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D3" w:rsidRPr="008B6545" w:rsidRDefault="005B7FD3" w:rsidP="005B7FD3">
      <w:pPr>
        <w:pStyle w:val="rtf1rtf1heading1"/>
        <w:tabs>
          <w:tab w:val="clear" w:pos="360"/>
        </w:tabs>
        <w:ind w:left="6372"/>
        <w:jc w:val="left"/>
        <w:rPr>
          <w:rFonts w:ascii="Times New Roman" w:hAnsi="Times New Roman"/>
          <w:sz w:val="28"/>
        </w:rPr>
      </w:pPr>
      <w:r w:rsidRPr="008B6545">
        <w:rPr>
          <w:rFonts w:ascii="Times New Roman" w:hAnsi="Times New Roman"/>
          <w:sz w:val="28"/>
        </w:rPr>
        <w:t>AL COMUNE DI</w:t>
      </w:r>
    </w:p>
    <w:p w:rsidR="005B7FD3" w:rsidRPr="008B6545" w:rsidRDefault="008364D6" w:rsidP="005B7FD3">
      <w:pPr>
        <w:pStyle w:val="rtf1rtf1heading1"/>
        <w:tabs>
          <w:tab w:val="clear" w:pos="360"/>
        </w:tabs>
        <w:ind w:left="6372"/>
        <w:jc w:val="left"/>
        <w:rPr>
          <w:rFonts w:ascii="Times New Roman" w:hAnsi="Times New Roman"/>
          <w:sz w:val="28"/>
        </w:rPr>
      </w:pPr>
      <w:r>
        <w:rPr>
          <w:rFonts w:ascii="Times New Roman" w:hAnsi="Times New Roman"/>
          <w:sz w:val="28"/>
        </w:rPr>
        <w:t xml:space="preserve">       TALLA</w:t>
      </w:r>
    </w:p>
    <w:p w:rsidR="005B7FD3" w:rsidRPr="008B6545" w:rsidRDefault="005B7FD3" w:rsidP="005B7FD3">
      <w:pPr>
        <w:spacing w:line="360" w:lineRule="auto"/>
        <w:jc w:val="both"/>
        <w:rPr>
          <w:sz w:val="16"/>
        </w:rPr>
      </w:pPr>
    </w:p>
    <w:p w:rsidR="005B7FD3" w:rsidRPr="008B6545" w:rsidRDefault="005D484A" w:rsidP="005B7FD3">
      <w:pPr>
        <w:spacing w:line="360" w:lineRule="auto"/>
        <w:jc w:val="both"/>
        <w:rPr>
          <w:sz w:val="28"/>
        </w:rPr>
      </w:pPr>
      <w:r>
        <w:rPr>
          <w:sz w:val="28"/>
        </w:rPr>
        <w:t>IL</w:t>
      </w:r>
      <w:r w:rsidR="005B7FD3" w:rsidRPr="008B6545">
        <w:rPr>
          <w:sz w:val="28"/>
        </w:rPr>
        <w:t xml:space="preserve"> SOTTOSCRITTO/A….…………………………………………………….…...</w:t>
      </w:r>
    </w:p>
    <w:p w:rsidR="005B7FD3" w:rsidRPr="008B6545" w:rsidRDefault="005B7FD3" w:rsidP="005B7FD3">
      <w:pPr>
        <w:spacing w:line="360" w:lineRule="auto"/>
        <w:jc w:val="both"/>
        <w:rPr>
          <w:sz w:val="28"/>
        </w:rPr>
      </w:pPr>
      <w:r w:rsidRPr="008B6545">
        <w:rPr>
          <w:sz w:val="28"/>
        </w:rPr>
        <w:t>NATO/A ………………………….   IL………………………………………….….</w:t>
      </w:r>
    </w:p>
    <w:p w:rsidR="005B7FD3" w:rsidRPr="008B6545" w:rsidRDefault="005B7FD3" w:rsidP="005B7FD3">
      <w:pPr>
        <w:spacing w:line="360" w:lineRule="auto"/>
        <w:jc w:val="both"/>
        <w:rPr>
          <w:sz w:val="28"/>
        </w:rPr>
      </w:pPr>
      <w:r w:rsidRPr="008B6545">
        <w:rPr>
          <w:sz w:val="28"/>
        </w:rPr>
        <w:t>RESIDENTE A … …………………..VIA/PIAZZA…………………………….....</w:t>
      </w:r>
    </w:p>
    <w:p w:rsidR="005B7FD3" w:rsidRPr="008B6545" w:rsidRDefault="005B7FD3" w:rsidP="005B7FD3">
      <w:pPr>
        <w:spacing w:line="360" w:lineRule="auto"/>
        <w:jc w:val="both"/>
        <w:rPr>
          <w:sz w:val="28"/>
        </w:rPr>
      </w:pPr>
      <w:r w:rsidRPr="008B6545">
        <w:rPr>
          <w:sz w:val="28"/>
        </w:rPr>
        <w:t xml:space="preserve">TELEFONO  ............................... </w:t>
      </w:r>
    </w:p>
    <w:p w:rsidR="005B7FD3" w:rsidRPr="008B6545" w:rsidRDefault="005B7FD3" w:rsidP="005B7FD3">
      <w:pPr>
        <w:spacing w:line="360" w:lineRule="auto"/>
        <w:jc w:val="both"/>
        <w:rPr>
          <w:sz w:val="28"/>
        </w:rPr>
      </w:pPr>
      <w:r w:rsidRPr="008B6545">
        <w:rPr>
          <w:sz w:val="28"/>
        </w:rPr>
        <w:t xml:space="preserve">CODICE FISCALE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18"/>
        <w:gridCol w:w="619"/>
        <w:gridCol w:w="619"/>
        <w:gridCol w:w="619"/>
        <w:gridCol w:w="619"/>
        <w:gridCol w:w="619"/>
        <w:gridCol w:w="620"/>
        <w:gridCol w:w="620"/>
        <w:gridCol w:w="620"/>
        <w:gridCol w:w="620"/>
        <w:gridCol w:w="620"/>
        <w:gridCol w:w="620"/>
        <w:gridCol w:w="620"/>
        <w:gridCol w:w="620"/>
        <w:gridCol w:w="620"/>
      </w:tblGrid>
      <w:tr w:rsidR="005B7FD3" w:rsidRPr="008B6545" w:rsidTr="005B7FD3">
        <w:tc>
          <w:tcPr>
            <w:tcW w:w="646" w:type="dxa"/>
            <w:shd w:val="clear" w:color="auto" w:fill="auto"/>
          </w:tcPr>
          <w:p w:rsidR="005B7FD3" w:rsidRPr="008B6545" w:rsidRDefault="005B7FD3" w:rsidP="005B7FD3">
            <w:pPr>
              <w:spacing w:line="360" w:lineRule="auto"/>
              <w:jc w:val="both"/>
              <w:rPr>
                <w:sz w:val="28"/>
              </w:rPr>
            </w:pPr>
          </w:p>
        </w:tc>
        <w:tc>
          <w:tcPr>
            <w:tcW w:w="646" w:type="dxa"/>
            <w:shd w:val="clear" w:color="auto" w:fill="auto"/>
          </w:tcPr>
          <w:p w:rsidR="005B7FD3" w:rsidRPr="008B6545" w:rsidRDefault="005B7FD3" w:rsidP="005B7FD3">
            <w:pPr>
              <w:spacing w:line="360" w:lineRule="auto"/>
              <w:jc w:val="both"/>
              <w:rPr>
                <w:sz w:val="28"/>
              </w:rPr>
            </w:pPr>
          </w:p>
        </w:tc>
        <w:tc>
          <w:tcPr>
            <w:tcW w:w="646" w:type="dxa"/>
            <w:shd w:val="clear" w:color="auto" w:fill="auto"/>
          </w:tcPr>
          <w:p w:rsidR="005B7FD3" w:rsidRPr="008B6545" w:rsidRDefault="005B7FD3" w:rsidP="005B7FD3">
            <w:pPr>
              <w:spacing w:line="360" w:lineRule="auto"/>
              <w:jc w:val="both"/>
              <w:rPr>
                <w:sz w:val="28"/>
              </w:rPr>
            </w:pPr>
          </w:p>
        </w:tc>
        <w:tc>
          <w:tcPr>
            <w:tcW w:w="646" w:type="dxa"/>
            <w:shd w:val="clear" w:color="auto" w:fill="auto"/>
          </w:tcPr>
          <w:p w:rsidR="005B7FD3" w:rsidRPr="008B6545" w:rsidRDefault="005B7FD3" w:rsidP="005B7FD3">
            <w:pPr>
              <w:spacing w:line="360" w:lineRule="auto"/>
              <w:jc w:val="both"/>
              <w:rPr>
                <w:sz w:val="28"/>
              </w:rPr>
            </w:pPr>
          </w:p>
        </w:tc>
        <w:tc>
          <w:tcPr>
            <w:tcW w:w="646" w:type="dxa"/>
            <w:shd w:val="clear" w:color="auto" w:fill="auto"/>
          </w:tcPr>
          <w:p w:rsidR="005B7FD3" w:rsidRPr="008B6545" w:rsidRDefault="005B7FD3" w:rsidP="005B7FD3">
            <w:pPr>
              <w:spacing w:line="360" w:lineRule="auto"/>
              <w:jc w:val="both"/>
              <w:rPr>
                <w:sz w:val="28"/>
              </w:rPr>
            </w:pPr>
          </w:p>
        </w:tc>
        <w:tc>
          <w:tcPr>
            <w:tcW w:w="646" w:type="dxa"/>
            <w:shd w:val="clear" w:color="auto" w:fill="auto"/>
          </w:tcPr>
          <w:p w:rsidR="005B7FD3" w:rsidRPr="008B6545" w:rsidRDefault="005B7FD3" w:rsidP="005B7FD3">
            <w:pPr>
              <w:spacing w:line="360" w:lineRule="auto"/>
              <w:jc w:val="both"/>
              <w:rPr>
                <w:sz w:val="28"/>
              </w:rPr>
            </w:pPr>
          </w:p>
        </w:tc>
        <w:tc>
          <w:tcPr>
            <w:tcW w:w="646"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c>
          <w:tcPr>
            <w:tcW w:w="647" w:type="dxa"/>
            <w:shd w:val="clear" w:color="auto" w:fill="auto"/>
          </w:tcPr>
          <w:p w:rsidR="005B7FD3" w:rsidRPr="008B6545" w:rsidRDefault="005B7FD3" w:rsidP="005B7FD3">
            <w:pPr>
              <w:spacing w:line="360" w:lineRule="auto"/>
              <w:jc w:val="both"/>
              <w:rPr>
                <w:sz w:val="28"/>
              </w:rPr>
            </w:pPr>
          </w:p>
        </w:tc>
      </w:tr>
    </w:tbl>
    <w:p w:rsidR="005B7FD3" w:rsidRPr="008B6545" w:rsidRDefault="005B7FD3" w:rsidP="005B7FD3">
      <w:pPr>
        <w:spacing w:line="360" w:lineRule="auto"/>
        <w:jc w:val="both"/>
        <w:rPr>
          <w:sz w:val="28"/>
        </w:rPr>
      </w:pPr>
    </w:p>
    <w:p w:rsidR="00BC4B2B" w:rsidRPr="00BC4B2B" w:rsidRDefault="005B7FD3" w:rsidP="00BC4B2B">
      <w:pPr>
        <w:pStyle w:val="rtf1rtf1BodyTextIndent"/>
        <w:ind w:left="0"/>
        <w:jc w:val="both"/>
        <w:rPr>
          <w:sz w:val="28"/>
        </w:rPr>
      </w:pPr>
      <w:r w:rsidRPr="008B6545">
        <w:rPr>
          <w:b w:val="0"/>
          <w:bCs/>
          <w:sz w:val="28"/>
        </w:rPr>
        <w:t xml:space="preserve">AVENDO PRESO </w:t>
      </w:r>
      <w:r w:rsidR="00BC4B2B">
        <w:rPr>
          <w:b w:val="0"/>
          <w:bCs/>
          <w:sz w:val="28"/>
        </w:rPr>
        <w:t xml:space="preserve">VISIONE DELL’APPOSITO </w:t>
      </w:r>
      <w:r w:rsidR="00BC4B2B" w:rsidRPr="00BC4B2B">
        <w:rPr>
          <w:sz w:val="28"/>
        </w:rPr>
        <w:t>BANDO PER L’ASSEGNAZIONE DI CONTRIBUTI COMUNALI INTEGRATIVI PER IL PAGAMENTO DEI CANONI DI LOCAZIONE DI UNITA' ABITATIVE O PORZIONI DI UNITA’ ABITATIVE - ANNUALITA' 2023</w:t>
      </w:r>
    </w:p>
    <w:p w:rsidR="005B7FD3" w:rsidRPr="008B6545" w:rsidRDefault="005B7FD3" w:rsidP="005B7FD3">
      <w:pPr>
        <w:pStyle w:val="rtf1rtf1BodyTextIndent"/>
        <w:ind w:left="0"/>
        <w:jc w:val="both"/>
        <w:rPr>
          <w:sz w:val="28"/>
        </w:rPr>
      </w:pPr>
    </w:p>
    <w:p w:rsidR="005B7FD3" w:rsidRPr="008B6545" w:rsidRDefault="005B7FD3" w:rsidP="005B7FD3">
      <w:pPr>
        <w:pStyle w:val="rtf1rtf1BodyTextIndent"/>
        <w:jc w:val="both"/>
        <w:rPr>
          <w:sz w:val="16"/>
        </w:rPr>
      </w:pPr>
    </w:p>
    <w:p w:rsidR="005B7FD3" w:rsidRPr="004E70B3" w:rsidRDefault="005B7FD3" w:rsidP="004E70B3">
      <w:pPr>
        <w:pStyle w:val="rtf1rtf1BodyTextIndent"/>
        <w:spacing w:line="360" w:lineRule="auto"/>
        <w:ind w:left="0"/>
        <w:jc w:val="both"/>
        <w:rPr>
          <w:rFonts w:ascii="Arial" w:hAnsi="Arial" w:cs="Arial"/>
          <w:sz w:val="22"/>
          <w:szCs w:val="22"/>
        </w:rPr>
      </w:pPr>
      <w:r w:rsidRPr="004E70B3">
        <w:rPr>
          <w:rFonts w:ascii="Arial" w:hAnsi="Arial" w:cs="Arial"/>
          <w:sz w:val="22"/>
          <w:szCs w:val="22"/>
        </w:rPr>
        <w:t>A tale scopo consapevole delle responsabilità e delle pene stabilite dalla legge per false attestazioni e mendaci dichiarazioni, sotto la mia personale responsabilità (Art. 76 DPR 28.12.2000 n. 445)</w:t>
      </w:r>
    </w:p>
    <w:p w:rsidR="005B7FD3" w:rsidRPr="004E70B3" w:rsidRDefault="005B7FD3" w:rsidP="004E70B3">
      <w:pPr>
        <w:pStyle w:val="rtf1rtf1BodyTextIndent"/>
        <w:spacing w:line="360" w:lineRule="auto"/>
        <w:ind w:left="0"/>
        <w:jc w:val="both"/>
        <w:rPr>
          <w:rFonts w:ascii="Arial" w:hAnsi="Arial" w:cs="Arial"/>
          <w:sz w:val="22"/>
          <w:szCs w:val="22"/>
        </w:rPr>
      </w:pPr>
    </w:p>
    <w:p w:rsidR="005B7FD3" w:rsidRPr="004E70B3" w:rsidRDefault="00BF4D0A" w:rsidP="004E70B3">
      <w:pPr>
        <w:pStyle w:val="rtf1rtf1heading8"/>
        <w:numPr>
          <w:ilvl w:val="0"/>
          <w:numId w:val="0"/>
        </w:numPr>
        <w:spacing w:line="360" w:lineRule="auto"/>
        <w:rPr>
          <w:rFonts w:cs="Arial"/>
          <w:sz w:val="22"/>
          <w:szCs w:val="22"/>
        </w:rPr>
      </w:pPr>
      <w:r w:rsidRPr="004E70B3">
        <w:rPr>
          <w:rFonts w:cs="Arial"/>
          <w:sz w:val="22"/>
          <w:szCs w:val="22"/>
        </w:rPr>
        <w:t>DICHIARA</w:t>
      </w:r>
    </w:p>
    <w:p w:rsidR="00670CA4" w:rsidRPr="004E70B3" w:rsidRDefault="00670CA4" w:rsidP="004E70B3">
      <w:pPr>
        <w:spacing w:line="360" w:lineRule="auto"/>
        <w:rPr>
          <w:rFonts w:ascii="Arial" w:hAnsi="Arial" w:cs="Arial"/>
          <w:sz w:val="22"/>
          <w:szCs w:val="22"/>
        </w:rPr>
      </w:pPr>
    </w:p>
    <w:p w:rsidR="00670CA4" w:rsidRPr="004E70B3" w:rsidRDefault="00670CA4" w:rsidP="004E70B3">
      <w:pPr>
        <w:spacing w:line="360" w:lineRule="auto"/>
        <w:rPr>
          <w:rFonts w:ascii="Arial" w:hAnsi="Arial" w:cs="Arial"/>
          <w:sz w:val="22"/>
          <w:szCs w:val="22"/>
        </w:rPr>
      </w:pPr>
    </w:p>
    <w:tbl>
      <w:tblPr>
        <w:tblW w:w="0" w:type="auto"/>
        <w:tblInd w:w="108" w:type="dxa"/>
        <w:tblLayout w:type="fixed"/>
        <w:tblLook w:val="0000" w:firstRow="0" w:lastRow="0" w:firstColumn="0" w:lastColumn="0" w:noHBand="0" w:noVBand="0"/>
      </w:tblPr>
      <w:tblGrid>
        <w:gridCol w:w="497"/>
        <w:gridCol w:w="10052"/>
      </w:tblGrid>
      <w:tr w:rsidR="00670CA4" w:rsidRPr="004E70B3" w:rsidTr="00A21E27">
        <w:trPr>
          <w:trHeight w:val="23"/>
        </w:trPr>
        <w:tc>
          <w:tcPr>
            <w:tcW w:w="497" w:type="dxa"/>
            <w:shd w:val="clear" w:color="auto" w:fill="auto"/>
          </w:tcPr>
          <w:p w:rsidR="00670CA4" w:rsidRPr="004E70B3" w:rsidRDefault="00670CA4" w:rsidP="004E70B3">
            <w:pPr>
              <w:spacing w:line="360" w:lineRule="auto"/>
              <w:rPr>
                <w:rFonts w:ascii="Arial" w:hAnsi="Arial" w:cs="Arial"/>
                <w:sz w:val="22"/>
                <w:szCs w:val="22"/>
              </w:rPr>
            </w:pPr>
            <w:r w:rsidRPr="004E70B3">
              <w:rPr>
                <w:rFonts w:ascii="Arial" w:hAnsi="Arial" w:cs="Arial"/>
                <w:b/>
                <w:sz w:val="22"/>
                <w:szCs w:val="22"/>
              </w:rPr>
              <w:t></w:t>
            </w:r>
          </w:p>
        </w:tc>
        <w:tc>
          <w:tcPr>
            <w:tcW w:w="10052" w:type="dxa"/>
            <w:shd w:val="clear" w:color="auto" w:fill="auto"/>
          </w:tcPr>
          <w:p w:rsidR="00670CA4" w:rsidRPr="004E70B3" w:rsidRDefault="00670CA4" w:rsidP="004E70B3">
            <w:pPr>
              <w:spacing w:line="360" w:lineRule="auto"/>
              <w:rPr>
                <w:rFonts w:ascii="Arial" w:hAnsi="Arial" w:cs="Arial"/>
                <w:sz w:val="22"/>
                <w:szCs w:val="22"/>
              </w:rPr>
            </w:pPr>
            <w:r w:rsidRPr="004E70B3">
              <w:rPr>
                <w:rFonts w:ascii="Arial" w:hAnsi="Arial" w:cs="Arial"/>
                <w:sz w:val="22"/>
                <w:szCs w:val="22"/>
              </w:rPr>
              <w:t xml:space="preserve">Di essere Cittadino/a italiano/a </w:t>
            </w:r>
          </w:p>
        </w:tc>
      </w:tr>
      <w:tr w:rsidR="00670CA4" w:rsidRPr="004E70B3" w:rsidTr="00A21E27">
        <w:trPr>
          <w:trHeight w:val="23"/>
        </w:trPr>
        <w:tc>
          <w:tcPr>
            <w:tcW w:w="497" w:type="dxa"/>
            <w:shd w:val="clear" w:color="auto" w:fill="auto"/>
          </w:tcPr>
          <w:p w:rsidR="00670CA4" w:rsidRPr="004E70B3" w:rsidRDefault="00670CA4" w:rsidP="004E70B3">
            <w:pPr>
              <w:spacing w:line="360" w:lineRule="auto"/>
              <w:rPr>
                <w:rFonts w:ascii="Arial" w:hAnsi="Arial" w:cs="Arial"/>
                <w:sz w:val="22"/>
                <w:szCs w:val="22"/>
              </w:rPr>
            </w:pPr>
            <w:r w:rsidRPr="004E70B3">
              <w:rPr>
                <w:rFonts w:ascii="Arial" w:hAnsi="Arial" w:cs="Arial"/>
                <w:b/>
                <w:sz w:val="22"/>
                <w:szCs w:val="22"/>
              </w:rPr>
              <w:t></w:t>
            </w:r>
          </w:p>
        </w:tc>
        <w:tc>
          <w:tcPr>
            <w:tcW w:w="10052" w:type="dxa"/>
            <w:shd w:val="clear" w:color="auto" w:fill="auto"/>
          </w:tcPr>
          <w:p w:rsidR="00670CA4" w:rsidRPr="004E70B3" w:rsidRDefault="00670CA4" w:rsidP="004E70B3">
            <w:pPr>
              <w:spacing w:line="360" w:lineRule="auto"/>
              <w:rPr>
                <w:rFonts w:ascii="Arial" w:hAnsi="Arial" w:cs="Arial"/>
                <w:sz w:val="22"/>
                <w:szCs w:val="22"/>
              </w:rPr>
            </w:pPr>
            <w:r w:rsidRPr="004E70B3">
              <w:rPr>
                <w:rFonts w:ascii="Arial" w:hAnsi="Arial" w:cs="Arial"/>
                <w:sz w:val="22"/>
                <w:szCs w:val="22"/>
              </w:rPr>
              <w:t>Di essere Cittadino/a di uno Stato appartenente all'Unione Europea in possesso di Attestazione di iscrizione anagrafica di cittadino dell’Unione ai sensi del D.L. del 6 febbraio 2007 n.30;</w:t>
            </w:r>
          </w:p>
        </w:tc>
      </w:tr>
      <w:tr w:rsidR="00670CA4" w:rsidRPr="004E70B3" w:rsidTr="00A21E27">
        <w:trPr>
          <w:trHeight w:val="617"/>
        </w:trPr>
        <w:tc>
          <w:tcPr>
            <w:tcW w:w="497" w:type="dxa"/>
            <w:shd w:val="clear" w:color="auto" w:fill="auto"/>
          </w:tcPr>
          <w:p w:rsidR="00670CA4" w:rsidRPr="004E70B3" w:rsidRDefault="00670CA4" w:rsidP="004E70B3">
            <w:pPr>
              <w:spacing w:line="360" w:lineRule="auto"/>
              <w:rPr>
                <w:rFonts w:ascii="Arial" w:hAnsi="Arial" w:cs="Arial"/>
                <w:sz w:val="22"/>
                <w:szCs w:val="22"/>
              </w:rPr>
            </w:pPr>
            <w:r w:rsidRPr="004E70B3">
              <w:rPr>
                <w:rFonts w:ascii="Arial" w:hAnsi="Arial" w:cs="Arial"/>
                <w:b/>
                <w:sz w:val="22"/>
                <w:szCs w:val="22"/>
              </w:rPr>
              <w:t></w:t>
            </w:r>
          </w:p>
        </w:tc>
        <w:tc>
          <w:tcPr>
            <w:tcW w:w="10052" w:type="dxa"/>
            <w:shd w:val="clear" w:color="auto" w:fill="auto"/>
          </w:tcPr>
          <w:p w:rsidR="00670CA4" w:rsidRPr="004E70B3" w:rsidRDefault="00670CA4" w:rsidP="004E70B3">
            <w:pPr>
              <w:spacing w:line="360" w:lineRule="auto"/>
              <w:rPr>
                <w:rFonts w:ascii="Arial" w:hAnsi="Arial" w:cs="Arial"/>
                <w:sz w:val="22"/>
                <w:szCs w:val="22"/>
              </w:rPr>
            </w:pPr>
            <w:r w:rsidRPr="004E70B3">
              <w:rPr>
                <w:rFonts w:ascii="Arial" w:hAnsi="Arial" w:cs="Arial"/>
                <w:sz w:val="22"/>
                <w:szCs w:val="22"/>
              </w:rPr>
              <w:t>Di essere Cittadino/a di uno Stato non appartenente all'Unione Europea in possesso di titolo di soggiorno valido dall’anno 2021 a tutt’oggi;</w:t>
            </w:r>
          </w:p>
        </w:tc>
      </w:tr>
    </w:tbl>
    <w:p w:rsidR="00670CA4" w:rsidRPr="004E70B3" w:rsidRDefault="00670CA4" w:rsidP="004E70B3">
      <w:pPr>
        <w:spacing w:line="360" w:lineRule="auto"/>
        <w:rPr>
          <w:rFonts w:ascii="Arial" w:hAnsi="Arial" w:cs="Arial"/>
          <w:sz w:val="22"/>
          <w:szCs w:val="22"/>
        </w:rPr>
      </w:pPr>
    </w:p>
    <w:p w:rsidR="00670CA4" w:rsidRPr="004E70B3" w:rsidRDefault="00670CA4" w:rsidP="004E70B3">
      <w:pPr>
        <w:pStyle w:val="Paragrafoelenco"/>
        <w:numPr>
          <w:ilvl w:val="0"/>
          <w:numId w:val="17"/>
        </w:numPr>
        <w:spacing w:line="360" w:lineRule="auto"/>
        <w:jc w:val="both"/>
        <w:rPr>
          <w:rFonts w:ascii="Arial" w:hAnsi="Arial" w:cs="Arial"/>
          <w:sz w:val="22"/>
          <w:szCs w:val="22"/>
        </w:rPr>
      </w:pPr>
      <w:r w:rsidRPr="004E70B3">
        <w:rPr>
          <w:rFonts w:ascii="Arial" w:hAnsi="Arial" w:cs="Arial"/>
          <w:sz w:val="22"/>
          <w:szCs w:val="22"/>
        </w:rPr>
        <w:t xml:space="preserve">che nel corso dell’anno 2023 ha condotto in locazione, in </w:t>
      </w:r>
      <w:r w:rsidRPr="004E70B3">
        <w:rPr>
          <w:rFonts w:ascii="Arial" w:hAnsi="Arial" w:cs="Arial"/>
          <w:b/>
          <w:sz w:val="22"/>
          <w:szCs w:val="22"/>
        </w:rPr>
        <w:t>TALLA</w:t>
      </w:r>
      <w:r w:rsidRPr="004E70B3">
        <w:rPr>
          <w:rFonts w:ascii="Arial" w:hAnsi="Arial" w:cs="Arial"/>
          <w:sz w:val="22"/>
          <w:szCs w:val="22"/>
        </w:rPr>
        <w:t xml:space="preserve">, come abitazione principale, corrispondente alla propria residenza anagrafica, l’immobile in Via /P.zza  ________________________________,  n ._____,   dal ___/___/2023   al ___/___/2023 quindi per un totale di mesi  ____________  </w:t>
      </w:r>
      <w:r w:rsidRPr="004E70B3">
        <w:rPr>
          <w:rFonts w:ascii="Arial" w:hAnsi="Arial" w:cs="Arial"/>
          <w:i/>
          <w:sz w:val="22"/>
          <w:szCs w:val="22"/>
        </w:rPr>
        <w:t>(</w:t>
      </w:r>
      <w:r w:rsidRPr="004E70B3">
        <w:rPr>
          <w:rFonts w:ascii="Arial" w:hAnsi="Arial" w:cs="Arial"/>
          <w:b/>
          <w:i/>
          <w:sz w:val="22"/>
          <w:szCs w:val="22"/>
        </w:rPr>
        <w:t>12</w:t>
      </w:r>
      <w:r w:rsidRPr="004E70B3">
        <w:rPr>
          <w:rFonts w:ascii="Arial" w:hAnsi="Arial" w:cs="Arial"/>
          <w:i/>
          <w:sz w:val="22"/>
          <w:szCs w:val="22"/>
        </w:rPr>
        <w:t xml:space="preserve"> se intero anno) </w:t>
      </w:r>
      <w:r w:rsidRPr="004E70B3">
        <w:rPr>
          <w:rFonts w:ascii="Arial" w:hAnsi="Arial" w:cs="Arial"/>
          <w:sz w:val="22"/>
          <w:szCs w:val="22"/>
        </w:rPr>
        <w:t xml:space="preserve">ad un canone </w:t>
      </w:r>
      <w:r w:rsidRPr="004E70B3">
        <w:rPr>
          <w:rFonts w:ascii="Arial" w:hAnsi="Arial" w:cs="Arial"/>
          <w:b/>
          <w:sz w:val="22"/>
          <w:szCs w:val="22"/>
        </w:rPr>
        <w:t>ANNUO</w:t>
      </w:r>
      <w:r w:rsidRPr="004E70B3">
        <w:rPr>
          <w:rFonts w:ascii="Arial" w:hAnsi="Arial" w:cs="Arial"/>
          <w:sz w:val="22"/>
          <w:szCs w:val="22"/>
        </w:rPr>
        <w:t xml:space="preserve"> di locazione (al netto di bolli e spese condominiali escluse) </w:t>
      </w:r>
      <w:r w:rsidRPr="004E70B3">
        <w:rPr>
          <w:rFonts w:ascii="Arial" w:hAnsi="Arial" w:cs="Arial"/>
          <w:b/>
          <w:sz w:val="22"/>
          <w:szCs w:val="22"/>
        </w:rPr>
        <w:t>€ _____________</w:t>
      </w:r>
      <w:r w:rsidRPr="004E70B3">
        <w:rPr>
          <w:rFonts w:ascii="Arial" w:hAnsi="Arial" w:cs="Arial"/>
          <w:sz w:val="22"/>
          <w:szCs w:val="22"/>
        </w:rPr>
        <w:t xml:space="preserve">   </w:t>
      </w:r>
      <w:r w:rsidRPr="004E70B3">
        <w:rPr>
          <w:rFonts w:ascii="Arial" w:hAnsi="Arial" w:cs="Arial"/>
          <w:i/>
          <w:sz w:val="22"/>
          <w:szCs w:val="22"/>
        </w:rPr>
        <w:t xml:space="preserve">(Indicare il Canone contrattuale </w:t>
      </w:r>
      <w:r w:rsidRPr="004E70B3">
        <w:rPr>
          <w:rFonts w:ascii="Arial" w:hAnsi="Arial" w:cs="Arial"/>
          <w:b/>
          <w:i/>
          <w:sz w:val="22"/>
          <w:szCs w:val="22"/>
        </w:rPr>
        <w:t>annuo</w:t>
      </w:r>
      <w:r w:rsidRPr="004E70B3">
        <w:rPr>
          <w:rFonts w:ascii="Arial" w:hAnsi="Arial" w:cs="Arial"/>
          <w:i/>
          <w:sz w:val="22"/>
          <w:szCs w:val="22"/>
        </w:rPr>
        <w:t xml:space="preserve">) </w:t>
      </w:r>
      <w:r w:rsidRPr="004E70B3">
        <w:rPr>
          <w:rFonts w:ascii="Arial" w:hAnsi="Arial" w:cs="Arial"/>
          <w:sz w:val="22"/>
          <w:szCs w:val="22"/>
        </w:rPr>
        <w:t xml:space="preserve">come risultante dal contratto di locazione, con relativi aggiornamenti, regolarmente registrato, per il 2023, al netto degli oneri accessori. </w:t>
      </w:r>
    </w:p>
    <w:p w:rsidR="00670CA4" w:rsidRPr="004E70B3" w:rsidRDefault="00670CA4" w:rsidP="004E70B3">
      <w:pPr>
        <w:pStyle w:val="Paragrafoelenco"/>
        <w:spacing w:line="360" w:lineRule="auto"/>
        <w:jc w:val="both"/>
        <w:rPr>
          <w:rFonts w:ascii="Arial" w:hAnsi="Arial" w:cs="Arial"/>
          <w:b/>
          <w:sz w:val="22"/>
          <w:szCs w:val="22"/>
        </w:rPr>
      </w:pPr>
      <w:r w:rsidRPr="004E70B3">
        <w:rPr>
          <w:rFonts w:ascii="Arial" w:hAnsi="Arial" w:cs="Arial"/>
          <w:b/>
          <w:sz w:val="22"/>
          <w:szCs w:val="22"/>
        </w:rPr>
        <w:t>Il fitto è stato regolarmente pagato per i mesi ed al/i canone/i annuo/i su indicati</w:t>
      </w:r>
    </w:p>
    <w:p w:rsidR="00670CA4" w:rsidRPr="004E70B3" w:rsidRDefault="00670CA4" w:rsidP="004E70B3">
      <w:pPr>
        <w:pStyle w:val="Paragrafoelenco"/>
        <w:spacing w:line="360" w:lineRule="auto"/>
        <w:jc w:val="both"/>
        <w:rPr>
          <w:rFonts w:ascii="Arial" w:hAnsi="Arial" w:cs="Arial"/>
          <w:b/>
          <w:sz w:val="22"/>
          <w:szCs w:val="22"/>
        </w:rPr>
      </w:pPr>
    </w:p>
    <w:p w:rsidR="00670CA4" w:rsidRPr="004E70B3" w:rsidRDefault="00670CA4" w:rsidP="004E70B3">
      <w:pPr>
        <w:pStyle w:val="Paragrafoelenco"/>
        <w:spacing w:line="360" w:lineRule="auto"/>
        <w:jc w:val="both"/>
        <w:rPr>
          <w:rFonts w:ascii="Arial" w:hAnsi="Arial" w:cs="Arial"/>
          <w:b/>
          <w:sz w:val="22"/>
          <w:szCs w:val="22"/>
        </w:rPr>
      </w:pPr>
    </w:p>
    <w:p w:rsidR="00670CA4" w:rsidRPr="004E70B3" w:rsidRDefault="00670CA4" w:rsidP="004E70B3">
      <w:pPr>
        <w:pStyle w:val="Paragrafoelenco"/>
        <w:spacing w:line="360" w:lineRule="auto"/>
        <w:jc w:val="both"/>
        <w:rPr>
          <w:rFonts w:ascii="Arial" w:hAnsi="Arial" w:cs="Arial"/>
          <w:b/>
          <w:sz w:val="22"/>
          <w:szCs w:val="22"/>
        </w:rPr>
      </w:pPr>
    </w:p>
    <w:p w:rsidR="00670CA4" w:rsidRPr="004E70B3" w:rsidRDefault="00670CA4" w:rsidP="004E70B3">
      <w:pPr>
        <w:pStyle w:val="Paragrafoelenco"/>
        <w:numPr>
          <w:ilvl w:val="0"/>
          <w:numId w:val="17"/>
        </w:numPr>
        <w:spacing w:line="360" w:lineRule="auto"/>
        <w:jc w:val="both"/>
        <w:rPr>
          <w:rFonts w:ascii="Arial" w:hAnsi="Arial" w:cs="Arial"/>
          <w:sz w:val="22"/>
          <w:szCs w:val="22"/>
        </w:rPr>
      </w:pPr>
      <w:r w:rsidRPr="004E70B3">
        <w:rPr>
          <w:rFonts w:ascii="Arial" w:hAnsi="Arial" w:cs="Arial"/>
          <w:sz w:val="22"/>
          <w:szCs w:val="22"/>
        </w:rPr>
        <w:t>che il Contratto di locazione, è di tipo :</w:t>
      </w:r>
      <w:r w:rsidRPr="004E70B3">
        <w:rPr>
          <w:rFonts w:ascii="Arial" w:hAnsi="Arial" w:cs="Arial"/>
          <w:sz w:val="22"/>
          <w:szCs w:val="22"/>
        </w:rPr>
        <w:tab/>
      </w:r>
    </w:p>
    <w:p w:rsidR="00670CA4" w:rsidRPr="004E70B3" w:rsidRDefault="00670CA4" w:rsidP="004E70B3">
      <w:pPr>
        <w:pStyle w:val="Paragrafoelenco"/>
        <w:spacing w:line="360" w:lineRule="auto"/>
        <w:jc w:val="both"/>
        <w:rPr>
          <w:rFonts w:ascii="Arial" w:hAnsi="Arial" w:cs="Arial"/>
          <w:sz w:val="22"/>
          <w:szCs w:val="22"/>
        </w:rPr>
      </w:pPr>
      <w:r w:rsidRPr="004E70B3">
        <w:rPr>
          <w:rFonts w:ascii="Arial" w:hAnsi="Arial" w:cs="Arial"/>
          <w:sz w:val="22"/>
          <w:szCs w:val="22"/>
        </w:rPr>
        <w:t xml:space="preserve"> Concordato 431/98     </w:t>
      </w:r>
      <w:r w:rsidRPr="004E70B3">
        <w:rPr>
          <w:rFonts w:ascii="Arial" w:hAnsi="Arial" w:cs="Arial"/>
          <w:sz w:val="22"/>
          <w:szCs w:val="22"/>
        </w:rPr>
        <w:t> Libero 431/98</w:t>
      </w:r>
    </w:p>
    <w:p w:rsidR="00670CA4" w:rsidRPr="004E70B3" w:rsidRDefault="00670CA4" w:rsidP="004E70B3">
      <w:pPr>
        <w:pStyle w:val="Paragrafoelenco"/>
        <w:spacing w:line="360" w:lineRule="auto"/>
        <w:jc w:val="both"/>
        <w:rPr>
          <w:rFonts w:ascii="Arial" w:hAnsi="Arial" w:cs="Arial"/>
          <w:sz w:val="22"/>
          <w:szCs w:val="22"/>
        </w:rPr>
      </w:pPr>
      <w:r w:rsidRPr="004E70B3">
        <w:rPr>
          <w:rFonts w:ascii="Arial" w:hAnsi="Arial" w:cs="Arial"/>
          <w:sz w:val="22"/>
          <w:szCs w:val="22"/>
        </w:rPr>
        <w:t xml:space="preserve">ed è stato regolarmente registrato presso l'apposito Ufficio del Ministero delle Finanze di _______________  con N° di Registrazione  __________  in Data ___/___/____ </w:t>
      </w:r>
    </w:p>
    <w:p w:rsidR="00670CA4" w:rsidRPr="004E70B3" w:rsidRDefault="00670CA4" w:rsidP="004E70B3">
      <w:pPr>
        <w:pStyle w:val="Paragrafoelenco"/>
        <w:numPr>
          <w:ilvl w:val="0"/>
          <w:numId w:val="17"/>
        </w:numPr>
        <w:spacing w:line="360" w:lineRule="auto"/>
        <w:jc w:val="both"/>
        <w:rPr>
          <w:rFonts w:ascii="Arial" w:hAnsi="Arial" w:cs="Arial"/>
          <w:sz w:val="22"/>
          <w:szCs w:val="22"/>
        </w:rPr>
      </w:pPr>
      <w:r w:rsidRPr="004E70B3">
        <w:rPr>
          <w:rFonts w:ascii="Arial" w:hAnsi="Arial" w:cs="Arial"/>
          <w:sz w:val="22"/>
          <w:szCs w:val="22"/>
        </w:rPr>
        <w:tab/>
        <w:t>che l'imposta di registro di € ______per l’anno 2023 è stata pagata in data ___/__/___   presso____________;</w:t>
      </w:r>
    </w:p>
    <w:p w:rsidR="00670CA4" w:rsidRPr="004E70B3" w:rsidRDefault="00670CA4" w:rsidP="004E70B3">
      <w:pPr>
        <w:pStyle w:val="Paragrafoelenco"/>
        <w:spacing w:line="360" w:lineRule="auto"/>
        <w:jc w:val="both"/>
        <w:rPr>
          <w:rFonts w:ascii="Arial" w:hAnsi="Arial" w:cs="Arial"/>
          <w:sz w:val="22"/>
          <w:szCs w:val="22"/>
        </w:rPr>
      </w:pPr>
      <w:r w:rsidRPr="004E70B3">
        <w:rPr>
          <w:rFonts w:ascii="Arial" w:hAnsi="Arial" w:cs="Arial"/>
          <w:sz w:val="22"/>
          <w:szCs w:val="22"/>
        </w:rPr>
        <w:t>oppure</w:t>
      </w:r>
    </w:p>
    <w:p w:rsidR="00670CA4" w:rsidRPr="004E70B3" w:rsidRDefault="00670CA4" w:rsidP="004E70B3">
      <w:pPr>
        <w:pStyle w:val="Paragrafoelenco"/>
        <w:spacing w:line="360" w:lineRule="auto"/>
        <w:jc w:val="both"/>
        <w:rPr>
          <w:rFonts w:ascii="Arial" w:hAnsi="Arial" w:cs="Arial"/>
          <w:sz w:val="22"/>
          <w:szCs w:val="22"/>
        </w:rPr>
      </w:pPr>
      <w:r w:rsidRPr="004E70B3">
        <w:rPr>
          <w:rFonts w:ascii="Arial" w:hAnsi="Arial" w:cs="Arial"/>
          <w:sz w:val="22"/>
          <w:szCs w:val="22"/>
        </w:rPr>
        <w:t>che sia stata scelta l’opzione della cedolare secca</w:t>
      </w:r>
    </w:p>
    <w:p w:rsidR="00670CA4" w:rsidRPr="004E70B3" w:rsidRDefault="00670CA4" w:rsidP="004E70B3">
      <w:pPr>
        <w:spacing w:line="360" w:lineRule="auto"/>
        <w:rPr>
          <w:rFonts w:ascii="Arial" w:hAnsi="Arial" w:cs="Arial"/>
          <w:sz w:val="22"/>
          <w:szCs w:val="22"/>
        </w:rPr>
      </w:pPr>
    </w:p>
    <w:p w:rsidR="00670CA4" w:rsidRPr="004E70B3" w:rsidRDefault="00670CA4" w:rsidP="004E70B3">
      <w:pPr>
        <w:pStyle w:val="Paragrafoelenco"/>
        <w:numPr>
          <w:ilvl w:val="0"/>
          <w:numId w:val="17"/>
        </w:numPr>
        <w:spacing w:line="360" w:lineRule="auto"/>
        <w:jc w:val="both"/>
        <w:rPr>
          <w:rFonts w:ascii="Arial" w:hAnsi="Arial" w:cs="Arial"/>
          <w:sz w:val="22"/>
          <w:szCs w:val="22"/>
        </w:rPr>
      </w:pPr>
      <w:r w:rsidRPr="004E70B3">
        <w:rPr>
          <w:rFonts w:ascii="Arial" w:hAnsi="Arial" w:cs="Arial"/>
          <w:sz w:val="22"/>
          <w:szCs w:val="22"/>
        </w:rPr>
        <w:t xml:space="preserve">che il / i soggetti locatari non hanno, con il sottoscritto, vincoli di parentela e affinità entro il secondo grado (figlio/a-padre-fratello-sorella-nonno-nipote (figlio di figlio/a) del richiedente </w:t>
      </w:r>
      <w:r w:rsidR="004E70B3">
        <w:rPr>
          <w:rFonts w:ascii="Arial" w:hAnsi="Arial" w:cs="Arial"/>
          <w:sz w:val="22"/>
          <w:szCs w:val="22"/>
        </w:rPr>
        <w:t>o della moglie) o di matrimonio;</w:t>
      </w:r>
    </w:p>
    <w:p w:rsidR="00670CA4" w:rsidRPr="004E70B3" w:rsidRDefault="00670CA4" w:rsidP="004E70B3">
      <w:pPr>
        <w:pStyle w:val="Paragrafoelenco"/>
        <w:numPr>
          <w:ilvl w:val="0"/>
          <w:numId w:val="19"/>
        </w:numPr>
        <w:spacing w:line="360" w:lineRule="auto"/>
        <w:rPr>
          <w:rFonts w:ascii="Arial" w:hAnsi="Arial" w:cs="Arial"/>
          <w:sz w:val="22"/>
          <w:szCs w:val="22"/>
        </w:rPr>
      </w:pPr>
      <w:r w:rsidRPr="004E70B3">
        <w:rPr>
          <w:rFonts w:ascii="Arial" w:hAnsi="Arial" w:cs="Arial"/>
          <w:sz w:val="22"/>
          <w:szCs w:val="22"/>
        </w:rPr>
        <w:t>di non essere assegnatari di alloggio di edilizia residenziale pubblica o conduttori di alloggi di proprietà comunale il cui canone di locazione sia equiparato a quello degli alloggi E.R.P.;</w:t>
      </w:r>
    </w:p>
    <w:p w:rsidR="00670CA4" w:rsidRDefault="00670CA4" w:rsidP="004E70B3">
      <w:pPr>
        <w:pStyle w:val="Paragrafoelenco"/>
        <w:numPr>
          <w:ilvl w:val="0"/>
          <w:numId w:val="19"/>
        </w:numPr>
        <w:spacing w:line="360" w:lineRule="auto"/>
        <w:rPr>
          <w:rFonts w:ascii="Arial" w:hAnsi="Arial" w:cs="Arial"/>
          <w:sz w:val="22"/>
          <w:szCs w:val="22"/>
        </w:rPr>
      </w:pPr>
      <w:r w:rsidRPr="004E70B3">
        <w:rPr>
          <w:rFonts w:ascii="Arial" w:hAnsi="Arial" w:cs="Arial"/>
          <w:sz w:val="22"/>
          <w:szCs w:val="22"/>
        </w:rPr>
        <w:t>di non essere titolari di diritti di proprietà, usufrutto, uso o abitazione su un alloggio adeguato alle esigenze del nucleo familiare ai sensi dell'art. 2 della L.R. 13/89, sito in qualsiasi località del territorio nazionale;</w:t>
      </w:r>
    </w:p>
    <w:p w:rsidR="00353702" w:rsidRPr="004E70B3" w:rsidRDefault="00353702" w:rsidP="004E70B3">
      <w:pPr>
        <w:pStyle w:val="Paragrafoelenco"/>
        <w:numPr>
          <w:ilvl w:val="0"/>
          <w:numId w:val="19"/>
        </w:numPr>
        <w:spacing w:line="360" w:lineRule="auto"/>
        <w:rPr>
          <w:rFonts w:ascii="Arial" w:hAnsi="Arial" w:cs="Arial"/>
          <w:sz w:val="22"/>
          <w:szCs w:val="22"/>
        </w:rPr>
      </w:pPr>
      <w:r>
        <w:rPr>
          <w:rFonts w:ascii="Arial" w:hAnsi="Arial" w:cs="Arial"/>
          <w:sz w:val="22"/>
          <w:szCs w:val="22"/>
        </w:rPr>
        <w:t>di essere in regola con il versamento dei tributi comunali al momento della presentazione della domanda;</w:t>
      </w:r>
    </w:p>
    <w:p w:rsidR="004E70B3" w:rsidRPr="004E70B3" w:rsidRDefault="004E70B3" w:rsidP="004E70B3">
      <w:pPr>
        <w:widowControl w:val="0"/>
        <w:tabs>
          <w:tab w:val="left" w:pos="567"/>
        </w:tabs>
        <w:suppressAutoHyphens/>
        <w:autoSpaceDE w:val="0"/>
        <w:spacing w:line="360" w:lineRule="auto"/>
        <w:jc w:val="both"/>
        <w:rPr>
          <w:rFonts w:ascii="Arial" w:hAnsi="Arial" w:cs="Arial"/>
          <w:sz w:val="22"/>
          <w:szCs w:val="22"/>
          <w:lang w:eastAsia="zh-CN"/>
        </w:rPr>
      </w:pPr>
    </w:p>
    <w:p w:rsidR="004E70B3" w:rsidRPr="004E70B3" w:rsidRDefault="004E70B3" w:rsidP="004E70B3">
      <w:pPr>
        <w:widowControl w:val="0"/>
        <w:tabs>
          <w:tab w:val="left" w:pos="567"/>
        </w:tabs>
        <w:suppressAutoHyphens/>
        <w:autoSpaceDE w:val="0"/>
        <w:spacing w:line="360" w:lineRule="auto"/>
        <w:jc w:val="both"/>
        <w:rPr>
          <w:rFonts w:ascii="Arial" w:hAnsi="Arial" w:cs="Arial"/>
          <w:sz w:val="22"/>
          <w:szCs w:val="22"/>
          <w:lang w:eastAsia="zh-CN"/>
        </w:rPr>
      </w:pPr>
      <w:r w:rsidRPr="004E70B3">
        <w:rPr>
          <w:rFonts w:ascii="Arial" w:hAnsi="Arial" w:cs="Arial"/>
          <w:sz w:val="22"/>
          <w:szCs w:val="22"/>
          <w:lang w:eastAsia="zh-CN"/>
        </w:rPr>
        <w:t xml:space="preserve">Il sottoscritto dichiara altresì che il proprio </w:t>
      </w:r>
      <w:r w:rsidRPr="004E70B3">
        <w:rPr>
          <w:rFonts w:ascii="Arial" w:hAnsi="Arial" w:cs="Arial"/>
          <w:b/>
          <w:sz w:val="22"/>
          <w:szCs w:val="22"/>
          <w:lang w:eastAsia="zh-CN"/>
        </w:rPr>
        <w:t>Nucleo Famigliare</w:t>
      </w:r>
      <w:r w:rsidRPr="004E70B3">
        <w:rPr>
          <w:rFonts w:ascii="Arial" w:hAnsi="Arial" w:cs="Arial"/>
          <w:sz w:val="22"/>
          <w:szCs w:val="22"/>
          <w:lang w:eastAsia="zh-CN"/>
        </w:rPr>
        <w:t xml:space="preserve"> è composto da:</w:t>
      </w:r>
    </w:p>
    <w:p w:rsidR="004E70B3" w:rsidRPr="004E70B3" w:rsidRDefault="004E70B3" w:rsidP="004E70B3">
      <w:pPr>
        <w:spacing w:line="360" w:lineRule="auto"/>
        <w:rPr>
          <w:rFonts w:ascii="Arial" w:hAnsi="Arial" w:cs="Arial"/>
          <w:sz w:val="22"/>
          <w:szCs w:val="22"/>
        </w:rPr>
      </w:pPr>
    </w:p>
    <w:tbl>
      <w:tblPr>
        <w:tblStyle w:val="Grigliatabella"/>
        <w:tblW w:w="0" w:type="auto"/>
        <w:tblLook w:val="04A0" w:firstRow="1" w:lastRow="0" w:firstColumn="1" w:lastColumn="0" w:noHBand="0" w:noVBand="1"/>
      </w:tblPr>
      <w:tblGrid>
        <w:gridCol w:w="5422"/>
        <w:gridCol w:w="4489"/>
      </w:tblGrid>
      <w:tr w:rsidR="004E70B3" w:rsidRPr="004E70B3" w:rsidTr="004E70B3">
        <w:tc>
          <w:tcPr>
            <w:tcW w:w="5422" w:type="dxa"/>
          </w:tcPr>
          <w:p w:rsidR="004E70B3" w:rsidRPr="004E70B3" w:rsidRDefault="004E70B3" w:rsidP="004E70B3">
            <w:pPr>
              <w:spacing w:line="360" w:lineRule="auto"/>
              <w:rPr>
                <w:rFonts w:ascii="Arial" w:hAnsi="Arial" w:cs="Arial"/>
                <w:b/>
                <w:sz w:val="18"/>
                <w:szCs w:val="18"/>
                <w:lang w:val="it-IT"/>
              </w:rPr>
            </w:pPr>
          </w:p>
          <w:p w:rsidR="004E70B3" w:rsidRPr="004E70B3" w:rsidRDefault="004E70B3" w:rsidP="004E70B3">
            <w:pPr>
              <w:spacing w:line="360" w:lineRule="auto"/>
              <w:rPr>
                <w:rFonts w:ascii="Arial" w:hAnsi="Arial" w:cs="Arial"/>
                <w:sz w:val="18"/>
                <w:szCs w:val="18"/>
              </w:rPr>
            </w:pPr>
            <w:r>
              <w:rPr>
                <w:rFonts w:ascii="Arial" w:hAnsi="Arial" w:cs="Arial"/>
                <w:b/>
                <w:sz w:val="18"/>
                <w:szCs w:val="18"/>
                <w:lang w:val="it-IT"/>
              </w:rPr>
              <w:t xml:space="preserve">Numero </w:t>
            </w:r>
            <w:r w:rsidRPr="004E70B3">
              <w:rPr>
                <w:rFonts w:ascii="Arial" w:hAnsi="Arial" w:cs="Arial"/>
                <w:b/>
                <w:sz w:val="18"/>
                <w:szCs w:val="18"/>
                <w:lang w:val="it-IT"/>
              </w:rPr>
              <w:t>componenti</w:t>
            </w:r>
            <w:r w:rsidRPr="004E70B3">
              <w:rPr>
                <w:rFonts w:ascii="Arial" w:hAnsi="Arial" w:cs="Arial"/>
                <w:sz w:val="18"/>
                <w:szCs w:val="18"/>
                <w:lang w:val="it-IT"/>
              </w:rPr>
              <w:t xml:space="preserve"> </w:t>
            </w:r>
            <w:r>
              <w:rPr>
                <w:rFonts w:ascii="Arial" w:hAnsi="Arial" w:cs="Arial"/>
                <w:sz w:val="18"/>
                <w:szCs w:val="18"/>
                <w:lang w:val="it-IT"/>
              </w:rPr>
              <w:t>nucleo</w:t>
            </w:r>
            <w:r w:rsidRPr="004E70B3">
              <w:rPr>
                <w:rFonts w:ascii="Arial" w:hAnsi="Arial" w:cs="Arial"/>
                <w:sz w:val="18"/>
                <w:szCs w:val="18"/>
                <w:lang w:val="it-IT"/>
              </w:rPr>
              <w:t xml:space="preserve"> (</w:t>
            </w:r>
            <w:r w:rsidRPr="004E70B3">
              <w:rPr>
                <w:rFonts w:ascii="Arial" w:hAnsi="Arial" w:cs="Arial"/>
                <w:i/>
                <w:sz w:val="18"/>
                <w:szCs w:val="18"/>
              </w:rPr>
              <w:t>moglie, zii, figli non a carico, altri componenti da Stato di Famiglia</w:t>
            </w:r>
            <w:r w:rsidRPr="004E70B3">
              <w:rPr>
                <w:rFonts w:ascii="Arial" w:hAnsi="Arial" w:cs="Arial"/>
                <w:sz w:val="18"/>
                <w:szCs w:val="18"/>
              </w:rPr>
              <w:t xml:space="preserve"> )</w:t>
            </w:r>
          </w:p>
          <w:p w:rsidR="004E70B3" w:rsidRPr="004E70B3" w:rsidRDefault="004E70B3" w:rsidP="004E70B3">
            <w:pPr>
              <w:spacing w:line="360" w:lineRule="auto"/>
              <w:rPr>
                <w:rFonts w:ascii="Arial" w:hAnsi="Arial" w:cs="Arial"/>
                <w:sz w:val="18"/>
                <w:szCs w:val="18"/>
              </w:rPr>
            </w:pPr>
          </w:p>
        </w:tc>
        <w:tc>
          <w:tcPr>
            <w:tcW w:w="4489" w:type="dxa"/>
          </w:tcPr>
          <w:p w:rsidR="004E70B3" w:rsidRPr="004E70B3" w:rsidRDefault="004E70B3" w:rsidP="004E70B3">
            <w:pPr>
              <w:spacing w:line="360" w:lineRule="auto"/>
              <w:rPr>
                <w:rFonts w:ascii="Arial" w:hAnsi="Arial" w:cs="Arial"/>
                <w:sz w:val="22"/>
                <w:szCs w:val="22"/>
              </w:rPr>
            </w:pPr>
          </w:p>
        </w:tc>
      </w:tr>
      <w:tr w:rsidR="004E70B3" w:rsidRPr="004E70B3" w:rsidTr="004E70B3">
        <w:tc>
          <w:tcPr>
            <w:tcW w:w="5422" w:type="dxa"/>
          </w:tcPr>
          <w:p w:rsidR="004E70B3" w:rsidRPr="004E70B3" w:rsidRDefault="004E70B3" w:rsidP="004E70B3">
            <w:pPr>
              <w:spacing w:line="360" w:lineRule="auto"/>
              <w:rPr>
                <w:rFonts w:ascii="Arial" w:hAnsi="Arial" w:cs="Arial"/>
                <w:b/>
                <w:sz w:val="18"/>
                <w:szCs w:val="18"/>
              </w:rPr>
            </w:pPr>
          </w:p>
          <w:p w:rsidR="004E70B3" w:rsidRPr="004E70B3" w:rsidRDefault="004E70B3" w:rsidP="00BC4B2B">
            <w:pPr>
              <w:spacing w:line="360" w:lineRule="auto"/>
              <w:rPr>
                <w:rFonts w:ascii="Arial" w:hAnsi="Arial" w:cs="Arial"/>
                <w:b/>
                <w:sz w:val="18"/>
                <w:szCs w:val="18"/>
              </w:rPr>
            </w:pPr>
            <w:r w:rsidRPr="004E70B3">
              <w:rPr>
                <w:rFonts w:ascii="Arial" w:hAnsi="Arial" w:cs="Arial"/>
                <w:b/>
                <w:sz w:val="18"/>
                <w:szCs w:val="18"/>
              </w:rPr>
              <w:t xml:space="preserve">Presenza di soggetti invalidi o portatori di handicap con invalidità in misura pari </w:t>
            </w:r>
            <w:r w:rsidR="00353702">
              <w:rPr>
                <w:rFonts w:ascii="Arial" w:hAnsi="Arial" w:cs="Arial"/>
                <w:b/>
                <w:sz w:val="18"/>
                <w:szCs w:val="18"/>
              </w:rPr>
              <w:t xml:space="preserve">o inferior </w:t>
            </w:r>
            <w:r w:rsidRPr="004E70B3">
              <w:rPr>
                <w:rFonts w:ascii="Arial" w:hAnsi="Arial" w:cs="Arial"/>
                <w:b/>
                <w:sz w:val="18"/>
                <w:szCs w:val="18"/>
              </w:rPr>
              <w:t>al 100%</w:t>
            </w:r>
          </w:p>
        </w:tc>
        <w:tc>
          <w:tcPr>
            <w:tcW w:w="4489" w:type="dxa"/>
          </w:tcPr>
          <w:p w:rsidR="004E70B3" w:rsidRPr="004E70B3" w:rsidRDefault="004E70B3" w:rsidP="004E70B3">
            <w:pPr>
              <w:spacing w:line="360" w:lineRule="auto"/>
              <w:rPr>
                <w:rFonts w:ascii="Arial" w:hAnsi="Arial" w:cs="Arial"/>
                <w:sz w:val="22"/>
                <w:szCs w:val="22"/>
              </w:rPr>
            </w:pPr>
          </w:p>
        </w:tc>
      </w:tr>
      <w:tr w:rsidR="004E70B3" w:rsidRPr="004E70B3" w:rsidTr="004E70B3">
        <w:tc>
          <w:tcPr>
            <w:tcW w:w="5422" w:type="dxa"/>
          </w:tcPr>
          <w:p w:rsidR="004E70B3" w:rsidRPr="004E70B3" w:rsidRDefault="004E70B3" w:rsidP="004E70B3">
            <w:pPr>
              <w:spacing w:line="360" w:lineRule="auto"/>
              <w:rPr>
                <w:rFonts w:ascii="Arial" w:hAnsi="Arial" w:cs="Arial"/>
                <w:b/>
                <w:sz w:val="18"/>
                <w:szCs w:val="18"/>
              </w:rPr>
            </w:pPr>
          </w:p>
          <w:p w:rsidR="004E70B3" w:rsidRDefault="004E70B3" w:rsidP="004E70B3">
            <w:pPr>
              <w:spacing w:line="360" w:lineRule="auto"/>
              <w:rPr>
                <w:rFonts w:ascii="Arial" w:hAnsi="Arial" w:cs="Arial"/>
                <w:b/>
                <w:sz w:val="18"/>
                <w:szCs w:val="18"/>
              </w:rPr>
            </w:pPr>
            <w:r w:rsidRPr="004E70B3">
              <w:rPr>
                <w:rFonts w:ascii="Arial" w:hAnsi="Arial" w:cs="Arial"/>
                <w:b/>
                <w:sz w:val="18"/>
                <w:szCs w:val="18"/>
              </w:rPr>
              <w:t>Numero figli minori</w:t>
            </w:r>
          </w:p>
          <w:p w:rsidR="00BC4B2B" w:rsidRPr="004E70B3" w:rsidRDefault="00BC4B2B" w:rsidP="004E70B3">
            <w:pPr>
              <w:spacing w:line="360" w:lineRule="auto"/>
              <w:rPr>
                <w:rFonts w:ascii="Arial" w:hAnsi="Arial" w:cs="Arial"/>
                <w:b/>
                <w:sz w:val="18"/>
                <w:szCs w:val="18"/>
              </w:rPr>
            </w:pPr>
          </w:p>
        </w:tc>
        <w:tc>
          <w:tcPr>
            <w:tcW w:w="4489" w:type="dxa"/>
          </w:tcPr>
          <w:p w:rsidR="004E70B3" w:rsidRPr="004E70B3" w:rsidRDefault="004E70B3" w:rsidP="004E70B3">
            <w:pPr>
              <w:spacing w:line="360" w:lineRule="auto"/>
              <w:rPr>
                <w:rFonts w:ascii="Arial" w:hAnsi="Arial" w:cs="Arial"/>
                <w:sz w:val="22"/>
                <w:szCs w:val="22"/>
              </w:rPr>
            </w:pPr>
          </w:p>
        </w:tc>
      </w:tr>
      <w:tr w:rsidR="004E70B3" w:rsidRPr="004E70B3" w:rsidTr="004E70B3">
        <w:tc>
          <w:tcPr>
            <w:tcW w:w="5422" w:type="dxa"/>
          </w:tcPr>
          <w:p w:rsidR="004E70B3" w:rsidRPr="004E70B3" w:rsidRDefault="004E70B3" w:rsidP="004E70B3">
            <w:pPr>
              <w:spacing w:line="360" w:lineRule="auto"/>
              <w:rPr>
                <w:rFonts w:ascii="Arial" w:hAnsi="Arial" w:cs="Arial"/>
                <w:b/>
                <w:sz w:val="18"/>
                <w:szCs w:val="18"/>
              </w:rPr>
            </w:pPr>
          </w:p>
          <w:p w:rsidR="004E70B3" w:rsidRPr="00BC4B2B" w:rsidRDefault="004E70B3" w:rsidP="004E70B3">
            <w:pPr>
              <w:spacing w:line="360" w:lineRule="auto"/>
              <w:rPr>
                <w:rFonts w:ascii="Arial" w:hAnsi="Arial" w:cs="Arial"/>
                <w:i/>
                <w:sz w:val="18"/>
                <w:szCs w:val="18"/>
                <w:lang w:val="it-IT"/>
              </w:rPr>
            </w:pPr>
            <w:r w:rsidRPr="004E70B3">
              <w:rPr>
                <w:rFonts w:ascii="Arial" w:hAnsi="Arial" w:cs="Arial"/>
                <w:b/>
                <w:sz w:val="18"/>
                <w:szCs w:val="18"/>
              </w:rPr>
              <w:t>Numero figli maggiorenni a carico</w:t>
            </w:r>
            <w:r w:rsidR="00BC4B2B" w:rsidRPr="00BC4B2B">
              <w:rPr>
                <w:rFonts w:ascii="Arial" w:hAnsi="Arial" w:cs="Arial"/>
                <w:b/>
                <w:i/>
                <w:sz w:val="18"/>
                <w:szCs w:val="18"/>
              </w:rPr>
              <w:t xml:space="preserve"> </w:t>
            </w:r>
            <w:r w:rsidR="00BC4B2B" w:rsidRPr="00BC4B2B">
              <w:rPr>
                <w:rFonts w:ascii="Arial" w:hAnsi="Arial" w:cs="Arial"/>
                <w:i/>
                <w:sz w:val="18"/>
                <w:szCs w:val="18"/>
              </w:rPr>
              <w:t>(</w:t>
            </w:r>
            <w:r w:rsidR="00BC4B2B" w:rsidRPr="00BC4B2B">
              <w:rPr>
                <w:rFonts w:ascii="Arial" w:hAnsi="Arial" w:cs="Arial"/>
                <w:i/>
                <w:sz w:val="18"/>
                <w:szCs w:val="18"/>
                <w:lang w:val="it-IT"/>
              </w:rPr>
              <w:t>Un figlio è considerato a carico se il suo reddito non supera € 2.840,51 annui e la sua età supera i 24 anni oppure se il suo reddito risulta non superiore a € 4.000 annui e possiede un’età inferiore a 24 anni)</w:t>
            </w:r>
          </w:p>
          <w:p w:rsidR="004E70B3" w:rsidRPr="004E70B3" w:rsidRDefault="004E70B3" w:rsidP="004E70B3">
            <w:pPr>
              <w:spacing w:line="360" w:lineRule="auto"/>
              <w:rPr>
                <w:rFonts w:ascii="Arial" w:hAnsi="Arial" w:cs="Arial"/>
                <w:b/>
                <w:sz w:val="18"/>
                <w:szCs w:val="18"/>
              </w:rPr>
            </w:pPr>
          </w:p>
        </w:tc>
        <w:tc>
          <w:tcPr>
            <w:tcW w:w="4489" w:type="dxa"/>
          </w:tcPr>
          <w:p w:rsidR="004E70B3" w:rsidRPr="004E70B3" w:rsidRDefault="004E70B3" w:rsidP="004E70B3">
            <w:pPr>
              <w:spacing w:line="360" w:lineRule="auto"/>
              <w:rPr>
                <w:rFonts w:ascii="Arial" w:hAnsi="Arial" w:cs="Arial"/>
                <w:sz w:val="22"/>
                <w:szCs w:val="22"/>
              </w:rPr>
            </w:pPr>
          </w:p>
        </w:tc>
      </w:tr>
      <w:tr w:rsidR="004E70B3" w:rsidRPr="004E70B3" w:rsidTr="004E70B3">
        <w:tc>
          <w:tcPr>
            <w:tcW w:w="5422" w:type="dxa"/>
          </w:tcPr>
          <w:p w:rsidR="00DE7CC3" w:rsidRDefault="00DE7CC3" w:rsidP="004E70B3">
            <w:pPr>
              <w:spacing w:line="360" w:lineRule="auto"/>
              <w:rPr>
                <w:rFonts w:ascii="Arial" w:hAnsi="Arial" w:cs="Arial"/>
                <w:b/>
                <w:sz w:val="18"/>
                <w:szCs w:val="18"/>
              </w:rPr>
            </w:pPr>
          </w:p>
          <w:p w:rsidR="004E70B3" w:rsidRPr="004E70B3" w:rsidRDefault="004E70B3" w:rsidP="004E70B3">
            <w:pPr>
              <w:spacing w:line="360" w:lineRule="auto"/>
              <w:rPr>
                <w:rFonts w:ascii="Arial" w:hAnsi="Arial" w:cs="Arial"/>
                <w:b/>
                <w:sz w:val="18"/>
                <w:szCs w:val="18"/>
              </w:rPr>
            </w:pPr>
            <w:r w:rsidRPr="004E70B3">
              <w:rPr>
                <w:rFonts w:ascii="Arial" w:hAnsi="Arial" w:cs="Arial"/>
                <w:b/>
                <w:sz w:val="18"/>
                <w:szCs w:val="18"/>
              </w:rPr>
              <w:t>Numero familiari ultrasessantacinquenni</w:t>
            </w:r>
          </w:p>
          <w:p w:rsidR="004E70B3" w:rsidRPr="004E70B3" w:rsidRDefault="004E70B3" w:rsidP="004E70B3">
            <w:pPr>
              <w:spacing w:line="360" w:lineRule="auto"/>
              <w:rPr>
                <w:rFonts w:ascii="Arial" w:hAnsi="Arial" w:cs="Arial"/>
                <w:b/>
                <w:sz w:val="18"/>
                <w:szCs w:val="18"/>
              </w:rPr>
            </w:pPr>
          </w:p>
        </w:tc>
        <w:tc>
          <w:tcPr>
            <w:tcW w:w="4489" w:type="dxa"/>
          </w:tcPr>
          <w:p w:rsidR="004E70B3" w:rsidRPr="004E70B3" w:rsidRDefault="004E70B3" w:rsidP="004E70B3">
            <w:pPr>
              <w:spacing w:line="360" w:lineRule="auto"/>
              <w:rPr>
                <w:rFonts w:ascii="Arial" w:hAnsi="Arial" w:cs="Arial"/>
                <w:sz w:val="22"/>
                <w:szCs w:val="22"/>
              </w:rPr>
            </w:pPr>
          </w:p>
        </w:tc>
      </w:tr>
    </w:tbl>
    <w:p w:rsidR="004E70B3" w:rsidRPr="004E70B3" w:rsidRDefault="004E70B3" w:rsidP="004E70B3">
      <w:pPr>
        <w:spacing w:line="360" w:lineRule="auto"/>
        <w:rPr>
          <w:rFonts w:ascii="Arial" w:hAnsi="Arial" w:cs="Arial"/>
          <w:sz w:val="22"/>
          <w:szCs w:val="22"/>
        </w:rPr>
      </w:pPr>
    </w:p>
    <w:p w:rsidR="005B7FD3" w:rsidRPr="004E70B3" w:rsidRDefault="005B7FD3" w:rsidP="004E70B3">
      <w:pPr>
        <w:spacing w:line="360" w:lineRule="auto"/>
        <w:jc w:val="both"/>
        <w:rPr>
          <w:rFonts w:ascii="Arial" w:hAnsi="Arial" w:cs="Arial"/>
          <w:b/>
          <w:sz w:val="22"/>
          <w:szCs w:val="22"/>
        </w:rPr>
      </w:pPr>
    </w:p>
    <w:p w:rsidR="005B7FD3" w:rsidRPr="004E70B3" w:rsidRDefault="005B7FD3" w:rsidP="004E70B3">
      <w:pPr>
        <w:pStyle w:val="rtf1rtf1BodyTextIndent"/>
        <w:numPr>
          <w:ilvl w:val="0"/>
          <w:numId w:val="21"/>
        </w:numPr>
        <w:spacing w:line="360" w:lineRule="auto"/>
        <w:jc w:val="both"/>
        <w:rPr>
          <w:rFonts w:ascii="Arial" w:hAnsi="Arial" w:cs="Arial"/>
          <w:sz w:val="22"/>
          <w:szCs w:val="22"/>
        </w:rPr>
      </w:pPr>
      <w:r w:rsidRPr="004E70B3">
        <w:rPr>
          <w:rFonts w:ascii="Arial" w:hAnsi="Arial" w:cs="Arial"/>
          <w:sz w:val="22"/>
          <w:szCs w:val="22"/>
        </w:rPr>
        <w:t xml:space="preserve">Che la certificazione ISEE (indicatore situazione economica equivalente) del </w:t>
      </w:r>
      <w:r w:rsidR="00BF4D0A" w:rsidRPr="004E70B3">
        <w:rPr>
          <w:rFonts w:ascii="Arial" w:hAnsi="Arial" w:cs="Arial"/>
          <w:sz w:val="22"/>
          <w:szCs w:val="22"/>
        </w:rPr>
        <w:t>proprio</w:t>
      </w:r>
      <w:r w:rsidRPr="004E70B3">
        <w:rPr>
          <w:rFonts w:ascii="Arial" w:hAnsi="Arial" w:cs="Arial"/>
          <w:sz w:val="22"/>
          <w:szCs w:val="22"/>
        </w:rPr>
        <w:t xml:space="preserve"> nucleo familiare</w:t>
      </w:r>
      <w:r w:rsidR="00A51A43" w:rsidRPr="004E70B3">
        <w:rPr>
          <w:rFonts w:ascii="Arial" w:hAnsi="Arial" w:cs="Arial"/>
          <w:sz w:val="22"/>
          <w:szCs w:val="22"/>
        </w:rPr>
        <w:t xml:space="preserve"> </w:t>
      </w:r>
      <w:r w:rsidRPr="004E70B3">
        <w:rPr>
          <w:rFonts w:ascii="Arial" w:hAnsi="Arial" w:cs="Arial"/>
          <w:sz w:val="22"/>
          <w:szCs w:val="22"/>
        </w:rPr>
        <w:t>è pari a €. _</w:t>
      </w:r>
      <w:r w:rsidR="008364D6" w:rsidRPr="004E70B3">
        <w:rPr>
          <w:rFonts w:ascii="Arial" w:hAnsi="Arial" w:cs="Arial"/>
          <w:sz w:val="22"/>
          <w:szCs w:val="22"/>
        </w:rPr>
        <w:t>____________</w:t>
      </w:r>
      <w:r w:rsidRPr="004E70B3">
        <w:rPr>
          <w:rFonts w:ascii="Arial" w:hAnsi="Arial" w:cs="Arial"/>
          <w:sz w:val="22"/>
          <w:szCs w:val="22"/>
        </w:rPr>
        <w:t>__________, ___  ed è stata rilasciata il _______________(vedi nota 1)</w:t>
      </w:r>
      <w:r w:rsidR="008364D6" w:rsidRPr="004E70B3">
        <w:rPr>
          <w:rFonts w:ascii="Arial" w:hAnsi="Arial" w:cs="Arial"/>
          <w:sz w:val="22"/>
          <w:szCs w:val="22"/>
        </w:rPr>
        <w:t>;</w:t>
      </w:r>
    </w:p>
    <w:p w:rsidR="00670CA4" w:rsidRPr="004E70B3" w:rsidRDefault="00670CA4" w:rsidP="004E70B3">
      <w:pPr>
        <w:pStyle w:val="rtf1rtf1BodyTextIndent"/>
        <w:spacing w:line="360" w:lineRule="auto"/>
        <w:ind w:left="0"/>
        <w:jc w:val="both"/>
        <w:rPr>
          <w:rFonts w:ascii="Arial" w:hAnsi="Arial" w:cs="Arial"/>
          <w:sz w:val="22"/>
          <w:szCs w:val="22"/>
        </w:rPr>
      </w:pPr>
    </w:p>
    <w:p w:rsidR="00670CA4" w:rsidRPr="004E70B3" w:rsidRDefault="00670CA4" w:rsidP="004E70B3">
      <w:pPr>
        <w:pStyle w:val="rtf1rtf1BodyTextIndent"/>
        <w:spacing w:line="360" w:lineRule="auto"/>
        <w:ind w:left="0"/>
        <w:jc w:val="both"/>
        <w:rPr>
          <w:rFonts w:ascii="Arial" w:hAnsi="Arial" w:cs="Arial"/>
          <w:sz w:val="22"/>
          <w:szCs w:val="22"/>
        </w:rPr>
      </w:pPr>
    </w:p>
    <w:p w:rsidR="004E70B3" w:rsidRPr="004E70B3" w:rsidRDefault="005B7FD3" w:rsidP="004E70B3">
      <w:pPr>
        <w:pStyle w:val="rtf1rtf1BodyTextIndent"/>
        <w:spacing w:line="360" w:lineRule="auto"/>
        <w:ind w:left="0"/>
        <w:jc w:val="both"/>
        <w:rPr>
          <w:rFonts w:ascii="Arial" w:hAnsi="Arial" w:cs="Arial"/>
          <w:b w:val="0"/>
          <w:sz w:val="22"/>
          <w:szCs w:val="22"/>
        </w:rPr>
      </w:pPr>
      <w:r w:rsidRPr="004E70B3">
        <w:rPr>
          <w:rFonts w:ascii="Arial" w:hAnsi="Arial" w:cs="Arial"/>
          <w:b w:val="0"/>
          <w:sz w:val="22"/>
          <w:szCs w:val="22"/>
        </w:rPr>
        <w:t>In caso di assegnazione del contributo chiedo che il pagamento avvenga a mezzo</w:t>
      </w:r>
      <w:r w:rsidR="004E70B3" w:rsidRPr="004E70B3">
        <w:rPr>
          <w:rFonts w:ascii="Arial" w:hAnsi="Arial" w:cs="Arial"/>
          <w:b w:val="0"/>
          <w:sz w:val="22"/>
          <w:szCs w:val="22"/>
        </w:rPr>
        <w:t xml:space="preserve"> di accredito sul conto corrente </w:t>
      </w:r>
      <w:r w:rsidRPr="004E70B3">
        <w:rPr>
          <w:rFonts w:ascii="Arial" w:hAnsi="Arial" w:cs="Arial"/>
          <w:b w:val="0"/>
          <w:sz w:val="22"/>
          <w:szCs w:val="22"/>
        </w:rPr>
        <w:t xml:space="preserve">presso la Banca / Ufficio postale __________________________ </w:t>
      </w:r>
    </w:p>
    <w:p w:rsidR="005B7FD3" w:rsidRPr="004E70B3" w:rsidRDefault="005B7FD3" w:rsidP="004E70B3">
      <w:pPr>
        <w:pStyle w:val="rtf1rtf1BodyTextIndent"/>
        <w:spacing w:line="360" w:lineRule="auto"/>
        <w:ind w:left="0"/>
        <w:jc w:val="both"/>
        <w:rPr>
          <w:rFonts w:ascii="Arial" w:hAnsi="Arial" w:cs="Arial"/>
          <w:b w:val="0"/>
          <w:sz w:val="22"/>
          <w:szCs w:val="22"/>
        </w:rPr>
      </w:pPr>
      <w:r w:rsidRPr="004E70B3">
        <w:rPr>
          <w:rFonts w:ascii="Arial" w:hAnsi="Arial" w:cs="Arial"/>
          <w:b w:val="0"/>
          <w:sz w:val="22"/>
          <w:szCs w:val="22"/>
        </w:rPr>
        <w:t>Agenzia di ______________________</w:t>
      </w:r>
    </w:p>
    <w:p w:rsidR="005B7FD3" w:rsidRPr="004E70B3" w:rsidRDefault="005B7FD3" w:rsidP="004E70B3">
      <w:pPr>
        <w:pStyle w:val="rtf1rtf1BodyTextIndent"/>
        <w:spacing w:line="360" w:lineRule="auto"/>
        <w:jc w:val="both"/>
        <w:rPr>
          <w:rFonts w:ascii="Arial" w:hAnsi="Arial" w:cs="Arial"/>
          <w:b w:val="0"/>
          <w:sz w:val="22"/>
          <w:szCs w:val="22"/>
          <w:highlight w:val="yellow"/>
        </w:rPr>
      </w:pPr>
    </w:p>
    <w:p w:rsidR="005B7FD3" w:rsidRPr="004E70B3" w:rsidRDefault="005B7FD3" w:rsidP="004E70B3">
      <w:pPr>
        <w:spacing w:line="360" w:lineRule="auto"/>
        <w:rPr>
          <w:rFonts w:ascii="Arial" w:hAnsi="Arial" w:cs="Arial"/>
          <w:sz w:val="22"/>
          <w:szCs w:val="22"/>
        </w:rPr>
      </w:pPr>
      <w:r w:rsidRPr="004E70B3">
        <w:rPr>
          <w:rFonts w:ascii="Arial" w:hAnsi="Arial" w:cs="Arial"/>
          <w:b/>
          <w:sz w:val="22"/>
          <w:szCs w:val="22"/>
        </w:rPr>
        <w:t>CODICE IBAN</w:t>
      </w:r>
      <w:r w:rsidRPr="004E70B3">
        <w:rPr>
          <w:rFonts w:ascii="Arial" w:hAnsi="Arial" w:cs="Arial"/>
          <w:sz w:val="22"/>
          <w:szCs w:val="22"/>
        </w:rPr>
        <w:t xml:space="preserve"> </w:t>
      </w:r>
    </w:p>
    <w:tbl>
      <w:tblPr>
        <w:tblW w:w="0" w:type="auto"/>
        <w:tblInd w:w="-5" w:type="dxa"/>
        <w:tblLayout w:type="fixed"/>
        <w:tblLook w:val="0000" w:firstRow="0" w:lastRow="0" w:firstColumn="0" w:lastColumn="0" w:noHBand="0" w:noVBand="0"/>
      </w:tblPr>
      <w:tblGrid>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4"/>
        <w:gridCol w:w="394"/>
        <w:gridCol w:w="404"/>
      </w:tblGrid>
      <w:tr w:rsidR="005B7FD3" w:rsidRPr="004E70B3" w:rsidTr="005B7FD3">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3"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394" w:type="dxa"/>
            <w:tcBorders>
              <w:top w:val="single" w:sz="4" w:space="0" w:color="000000"/>
              <w:left w:val="single" w:sz="4" w:space="0" w:color="000000"/>
              <w:bottom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c>
          <w:tcPr>
            <w:tcW w:w="404" w:type="dxa"/>
            <w:tcBorders>
              <w:top w:val="single" w:sz="4" w:space="0" w:color="000000"/>
              <w:left w:val="single" w:sz="4" w:space="0" w:color="000000"/>
              <w:bottom w:val="single" w:sz="4" w:space="0" w:color="000000"/>
              <w:right w:val="single" w:sz="4" w:space="0" w:color="000000"/>
            </w:tcBorders>
          </w:tcPr>
          <w:p w:rsidR="005B7FD3" w:rsidRPr="004E70B3" w:rsidRDefault="005B7FD3" w:rsidP="004E70B3">
            <w:pPr>
              <w:snapToGrid w:val="0"/>
              <w:spacing w:after="200" w:line="360" w:lineRule="auto"/>
              <w:rPr>
                <w:rFonts w:ascii="Arial" w:hAnsi="Arial" w:cs="Arial"/>
                <w:sz w:val="22"/>
                <w:szCs w:val="22"/>
              </w:rPr>
            </w:pPr>
          </w:p>
        </w:tc>
      </w:tr>
    </w:tbl>
    <w:p w:rsidR="005B7FD3" w:rsidRPr="004E70B3" w:rsidRDefault="005B7FD3" w:rsidP="004E70B3">
      <w:pPr>
        <w:pStyle w:val="rtf1rtf1Corpodeltesto21"/>
        <w:spacing w:line="360" w:lineRule="auto"/>
        <w:rPr>
          <w:rFonts w:ascii="Arial" w:hAnsi="Arial" w:cs="Arial"/>
          <w:szCs w:val="22"/>
        </w:rPr>
      </w:pPr>
      <w:r w:rsidRPr="004E70B3">
        <w:rPr>
          <w:rFonts w:ascii="Arial" w:hAnsi="Arial" w:cs="Arial"/>
          <w:szCs w:val="22"/>
        </w:rPr>
        <w:t>(Utilizzare una singola casella per ciascuna lettera o cifra).</w:t>
      </w:r>
    </w:p>
    <w:p w:rsidR="005B7FD3" w:rsidRPr="004E70B3" w:rsidRDefault="005B7FD3" w:rsidP="004E70B3">
      <w:pPr>
        <w:pStyle w:val="rtf1rtf1Corpodeltesto21"/>
        <w:spacing w:line="360" w:lineRule="auto"/>
        <w:jc w:val="both"/>
        <w:rPr>
          <w:rFonts w:ascii="Arial" w:hAnsi="Arial" w:cs="Arial"/>
          <w:szCs w:val="22"/>
        </w:rPr>
      </w:pPr>
    </w:p>
    <w:p w:rsidR="005B7FD3" w:rsidRPr="004E70B3" w:rsidRDefault="005B7FD3" w:rsidP="004E70B3">
      <w:pPr>
        <w:pStyle w:val="rtf1rtf1heading6"/>
        <w:tabs>
          <w:tab w:val="clear" w:pos="3960"/>
        </w:tabs>
        <w:spacing w:line="360" w:lineRule="auto"/>
        <w:ind w:left="5724" w:firstLine="648"/>
        <w:rPr>
          <w:rFonts w:cs="Arial"/>
          <w:sz w:val="22"/>
          <w:szCs w:val="22"/>
        </w:rPr>
      </w:pPr>
      <w:r w:rsidRPr="004E70B3">
        <w:rPr>
          <w:rFonts w:cs="Arial"/>
          <w:sz w:val="22"/>
          <w:szCs w:val="22"/>
        </w:rPr>
        <w:t>IL/LA RICHIEDENTE</w:t>
      </w:r>
    </w:p>
    <w:p w:rsidR="005B7FD3" w:rsidRPr="004E70B3" w:rsidRDefault="005B7FD3" w:rsidP="004E70B3">
      <w:pPr>
        <w:spacing w:line="360" w:lineRule="auto"/>
        <w:ind w:left="6372"/>
        <w:rPr>
          <w:rFonts w:ascii="Arial" w:hAnsi="Arial" w:cs="Arial"/>
          <w:sz w:val="22"/>
          <w:szCs w:val="22"/>
        </w:rPr>
      </w:pPr>
    </w:p>
    <w:p w:rsidR="005B7FD3" w:rsidRPr="004E70B3" w:rsidRDefault="005B7FD3" w:rsidP="004E70B3">
      <w:pPr>
        <w:spacing w:line="360" w:lineRule="auto"/>
        <w:ind w:left="5664"/>
        <w:rPr>
          <w:rFonts w:ascii="Arial" w:hAnsi="Arial" w:cs="Arial"/>
          <w:b/>
          <w:bCs/>
          <w:sz w:val="22"/>
          <w:szCs w:val="22"/>
        </w:rPr>
      </w:pPr>
      <w:r w:rsidRPr="004E70B3">
        <w:rPr>
          <w:rFonts w:ascii="Arial" w:hAnsi="Arial" w:cs="Arial"/>
          <w:b/>
          <w:bCs/>
          <w:sz w:val="22"/>
          <w:szCs w:val="22"/>
        </w:rPr>
        <w:t>------------------------------------------</w:t>
      </w:r>
    </w:p>
    <w:p w:rsidR="005B7FD3" w:rsidRPr="004E70B3" w:rsidRDefault="005B7FD3" w:rsidP="004E70B3">
      <w:pPr>
        <w:spacing w:line="360" w:lineRule="auto"/>
        <w:jc w:val="both"/>
        <w:rPr>
          <w:rFonts w:ascii="Arial" w:hAnsi="Arial" w:cs="Arial"/>
          <w:sz w:val="22"/>
          <w:szCs w:val="22"/>
        </w:rPr>
      </w:pPr>
    </w:p>
    <w:p w:rsidR="005B7FD3" w:rsidRPr="004E70B3" w:rsidRDefault="005B7FD3" w:rsidP="004E70B3">
      <w:pPr>
        <w:spacing w:line="360" w:lineRule="auto"/>
        <w:jc w:val="both"/>
        <w:rPr>
          <w:rFonts w:ascii="Arial" w:hAnsi="Arial" w:cs="Arial"/>
          <w:sz w:val="22"/>
          <w:szCs w:val="22"/>
        </w:rPr>
      </w:pPr>
      <w:r w:rsidRPr="004E70B3">
        <w:rPr>
          <w:rFonts w:ascii="Arial" w:hAnsi="Arial" w:cs="Arial"/>
          <w:sz w:val="22"/>
          <w:szCs w:val="22"/>
        </w:rPr>
        <w:t>Io sottoscritto/a dichiaro inoltre:</w:t>
      </w:r>
    </w:p>
    <w:p w:rsidR="005B7FD3" w:rsidRPr="004E70B3" w:rsidRDefault="005B7FD3" w:rsidP="004E70B3">
      <w:pPr>
        <w:spacing w:line="360" w:lineRule="auto"/>
        <w:jc w:val="both"/>
        <w:rPr>
          <w:rFonts w:ascii="Arial" w:hAnsi="Arial" w:cs="Arial"/>
          <w:sz w:val="22"/>
          <w:szCs w:val="22"/>
        </w:rPr>
      </w:pPr>
      <w:r w:rsidRPr="004E70B3">
        <w:rPr>
          <w:rFonts w:ascii="Arial" w:hAnsi="Arial" w:cs="Arial"/>
          <w:sz w:val="22"/>
          <w:szCs w:val="22"/>
        </w:rPr>
        <w:t xml:space="preserve">- di essere a conoscenza che, nel caso di corresponsione dei benefici, il richiedente è sottoposto alla normativa vigente in materia di controllo sulla veridicità delle informazioni fornite. </w:t>
      </w:r>
    </w:p>
    <w:p w:rsidR="005B7FD3" w:rsidRPr="004E70B3" w:rsidRDefault="005B7FD3" w:rsidP="004E70B3">
      <w:pPr>
        <w:spacing w:line="360" w:lineRule="auto"/>
        <w:jc w:val="both"/>
        <w:rPr>
          <w:rFonts w:ascii="Arial" w:hAnsi="Arial" w:cs="Arial"/>
          <w:sz w:val="22"/>
          <w:szCs w:val="22"/>
        </w:rPr>
      </w:pPr>
    </w:p>
    <w:p w:rsidR="005B7FD3" w:rsidRPr="004E70B3" w:rsidRDefault="005B7FD3" w:rsidP="004E70B3">
      <w:pPr>
        <w:spacing w:line="360" w:lineRule="auto"/>
        <w:jc w:val="both"/>
        <w:rPr>
          <w:rFonts w:ascii="Arial" w:hAnsi="Arial" w:cs="Arial"/>
          <w:sz w:val="22"/>
          <w:szCs w:val="22"/>
        </w:rPr>
      </w:pPr>
      <w:r w:rsidRPr="004E70B3">
        <w:rPr>
          <w:rFonts w:ascii="Arial" w:hAnsi="Arial" w:cs="Arial"/>
          <w:sz w:val="22"/>
          <w:szCs w:val="22"/>
        </w:rPr>
        <w:t>- di essere consapevole che in caso di dichiarazioni non veritiere decade dai benefici eventualmente concessi ed è passibile di sanzioni penali ai sensi del DPR 445/2000.</w:t>
      </w:r>
    </w:p>
    <w:p w:rsidR="005B7FD3" w:rsidRPr="004E70B3" w:rsidRDefault="005B7FD3" w:rsidP="004E70B3">
      <w:pPr>
        <w:spacing w:line="360" w:lineRule="auto"/>
        <w:jc w:val="both"/>
        <w:rPr>
          <w:rFonts w:ascii="Arial" w:hAnsi="Arial" w:cs="Arial"/>
          <w:sz w:val="22"/>
          <w:szCs w:val="22"/>
          <w:shd w:val="clear" w:color="000000" w:fill="FFFFFF"/>
        </w:rPr>
      </w:pPr>
    </w:p>
    <w:p w:rsidR="005B7FD3" w:rsidRPr="004E70B3" w:rsidRDefault="005B7FD3" w:rsidP="004E70B3">
      <w:pPr>
        <w:spacing w:line="360" w:lineRule="auto"/>
        <w:jc w:val="both"/>
        <w:rPr>
          <w:rFonts w:ascii="Arial" w:hAnsi="Arial" w:cs="Arial"/>
          <w:sz w:val="22"/>
          <w:szCs w:val="22"/>
        </w:rPr>
      </w:pPr>
      <w:r w:rsidRPr="004E70B3">
        <w:rPr>
          <w:rFonts w:ascii="Arial" w:hAnsi="Arial" w:cs="Arial"/>
          <w:sz w:val="22"/>
          <w:szCs w:val="22"/>
        </w:rPr>
        <w:t>- di essere stato informato sul trattamento dei dati personali secondo quanto stabilito dall’art. 7 del D. Lgs. 30/6/2003 n. 196;</w:t>
      </w:r>
    </w:p>
    <w:p w:rsidR="00670CA4" w:rsidRPr="004E70B3" w:rsidRDefault="00670CA4" w:rsidP="004E70B3">
      <w:pPr>
        <w:spacing w:line="360" w:lineRule="auto"/>
        <w:jc w:val="both"/>
        <w:rPr>
          <w:rFonts w:ascii="Arial" w:hAnsi="Arial" w:cs="Arial"/>
          <w:sz w:val="22"/>
          <w:szCs w:val="22"/>
        </w:rPr>
      </w:pPr>
    </w:p>
    <w:p w:rsidR="00670CA4" w:rsidRPr="004E70B3" w:rsidRDefault="00670CA4" w:rsidP="004E70B3">
      <w:pPr>
        <w:spacing w:line="360" w:lineRule="auto"/>
        <w:jc w:val="both"/>
        <w:rPr>
          <w:rFonts w:ascii="Arial" w:hAnsi="Arial" w:cs="Arial"/>
          <w:sz w:val="22"/>
          <w:szCs w:val="22"/>
        </w:rPr>
      </w:pPr>
    </w:p>
    <w:p w:rsidR="00670CA4" w:rsidRPr="004E70B3" w:rsidRDefault="00670CA4" w:rsidP="004E70B3">
      <w:pPr>
        <w:spacing w:line="360" w:lineRule="auto"/>
        <w:jc w:val="both"/>
        <w:rPr>
          <w:rFonts w:ascii="Arial" w:hAnsi="Arial" w:cs="Arial"/>
          <w:sz w:val="22"/>
          <w:szCs w:val="22"/>
        </w:rPr>
      </w:pPr>
    </w:p>
    <w:p w:rsidR="008364D6" w:rsidRPr="004E70B3" w:rsidRDefault="008364D6" w:rsidP="004E70B3">
      <w:pPr>
        <w:spacing w:line="360" w:lineRule="auto"/>
        <w:jc w:val="both"/>
        <w:rPr>
          <w:rFonts w:ascii="Arial" w:hAnsi="Arial" w:cs="Arial"/>
          <w:sz w:val="22"/>
          <w:szCs w:val="22"/>
        </w:rPr>
      </w:pPr>
    </w:p>
    <w:p w:rsidR="005B7FD3" w:rsidRPr="004E70B3" w:rsidRDefault="008364D6" w:rsidP="004E70B3">
      <w:pPr>
        <w:spacing w:line="360" w:lineRule="auto"/>
        <w:jc w:val="both"/>
        <w:rPr>
          <w:rFonts w:ascii="Arial" w:hAnsi="Arial" w:cs="Arial"/>
          <w:sz w:val="22"/>
          <w:szCs w:val="22"/>
        </w:rPr>
      </w:pPr>
      <w:r w:rsidRPr="004E70B3">
        <w:rPr>
          <w:rFonts w:ascii="Arial" w:hAnsi="Arial" w:cs="Arial"/>
          <w:sz w:val="22"/>
          <w:szCs w:val="22"/>
        </w:rPr>
        <w:t>Talla</w:t>
      </w:r>
      <w:r w:rsidR="005B7FD3" w:rsidRPr="004E70B3">
        <w:rPr>
          <w:rFonts w:ascii="Arial" w:hAnsi="Arial" w:cs="Arial"/>
          <w:sz w:val="22"/>
          <w:szCs w:val="22"/>
        </w:rPr>
        <w:t xml:space="preserve">, li _______________ </w:t>
      </w:r>
    </w:p>
    <w:p w:rsidR="005B7FD3" w:rsidRPr="004E70B3" w:rsidRDefault="005B7FD3" w:rsidP="004E70B3">
      <w:pPr>
        <w:pStyle w:val="rtf1rtf1heading6"/>
        <w:tabs>
          <w:tab w:val="clear" w:pos="3960"/>
        </w:tabs>
        <w:spacing w:line="360" w:lineRule="auto"/>
        <w:ind w:left="5724" w:firstLine="648"/>
        <w:rPr>
          <w:rFonts w:cs="Arial"/>
          <w:sz w:val="22"/>
          <w:szCs w:val="22"/>
        </w:rPr>
      </w:pPr>
      <w:r w:rsidRPr="004E70B3">
        <w:rPr>
          <w:rFonts w:cs="Arial"/>
          <w:sz w:val="22"/>
          <w:szCs w:val="22"/>
        </w:rPr>
        <w:t>IL/LA DICHIARANTE</w:t>
      </w:r>
    </w:p>
    <w:p w:rsidR="005B7FD3" w:rsidRPr="004E70B3" w:rsidRDefault="005B7FD3" w:rsidP="004E70B3">
      <w:pPr>
        <w:pStyle w:val="rtf1rtf1heading6"/>
        <w:tabs>
          <w:tab w:val="clear" w:pos="3960"/>
        </w:tabs>
        <w:spacing w:line="360" w:lineRule="auto"/>
        <w:ind w:left="5724" w:firstLine="648"/>
        <w:rPr>
          <w:rFonts w:cs="Arial"/>
          <w:sz w:val="22"/>
          <w:szCs w:val="22"/>
        </w:rPr>
      </w:pPr>
    </w:p>
    <w:p w:rsidR="005B7FD3" w:rsidRPr="004E70B3" w:rsidRDefault="005B7FD3" w:rsidP="004E70B3">
      <w:pPr>
        <w:spacing w:line="360" w:lineRule="auto"/>
        <w:ind w:left="5664"/>
        <w:rPr>
          <w:rFonts w:ascii="Arial" w:hAnsi="Arial" w:cs="Arial"/>
          <w:b/>
          <w:bCs/>
          <w:sz w:val="22"/>
          <w:szCs w:val="22"/>
        </w:rPr>
      </w:pPr>
      <w:r w:rsidRPr="004E70B3">
        <w:rPr>
          <w:rFonts w:ascii="Arial" w:hAnsi="Arial" w:cs="Arial"/>
          <w:b/>
          <w:bCs/>
          <w:sz w:val="22"/>
          <w:szCs w:val="22"/>
        </w:rPr>
        <w:t>------------------------------------------</w:t>
      </w:r>
    </w:p>
    <w:p w:rsidR="005B7FD3" w:rsidRPr="004E70B3" w:rsidRDefault="005B7FD3" w:rsidP="004E70B3">
      <w:pPr>
        <w:pStyle w:val="rtf1rtf1heading6"/>
        <w:tabs>
          <w:tab w:val="clear" w:pos="3960"/>
        </w:tabs>
        <w:spacing w:line="360" w:lineRule="auto"/>
        <w:ind w:left="5724" w:firstLine="648"/>
        <w:rPr>
          <w:rFonts w:cs="Arial"/>
          <w:sz w:val="22"/>
          <w:szCs w:val="22"/>
        </w:rPr>
      </w:pPr>
    </w:p>
    <w:p w:rsidR="00BF4D0A" w:rsidRPr="004E70B3" w:rsidRDefault="00BF4D0A" w:rsidP="004E70B3">
      <w:pPr>
        <w:pStyle w:val="rtf1rtf1BodyText"/>
        <w:spacing w:line="360" w:lineRule="auto"/>
        <w:rPr>
          <w:rFonts w:cs="Arial"/>
          <w:sz w:val="22"/>
          <w:szCs w:val="22"/>
        </w:rPr>
      </w:pPr>
    </w:p>
    <w:p w:rsidR="00BF4D0A" w:rsidRPr="004E70B3" w:rsidRDefault="00BF4D0A" w:rsidP="004E70B3">
      <w:pPr>
        <w:pStyle w:val="rtf1rtf1BodyText"/>
        <w:spacing w:line="360" w:lineRule="auto"/>
        <w:rPr>
          <w:rFonts w:cs="Arial"/>
          <w:sz w:val="22"/>
          <w:szCs w:val="22"/>
        </w:rPr>
      </w:pPr>
    </w:p>
    <w:p w:rsidR="005B7FD3" w:rsidRPr="004E70B3" w:rsidRDefault="005B7FD3" w:rsidP="004E70B3">
      <w:pPr>
        <w:pStyle w:val="rtf1rtf1BodyText"/>
        <w:spacing w:line="360" w:lineRule="auto"/>
        <w:rPr>
          <w:rFonts w:cs="Arial"/>
          <w:b/>
          <w:sz w:val="22"/>
          <w:szCs w:val="22"/>
          <w:u w:val="single"/>
        </w:rPr>
      </w:pPr>
      <w:r w:rsidRPr="004E70B3">
        <w:rPr>
          <w:rFonts w:cs="Arial"/>
          <w:sz w:val="22"/>
          <w:szCs w:val="22"/>
        </w:rPr>
        <w:t xml:space="preserve">La domanda dovrà essere firmata dal/la richiedente il contributo </w:t>
      </w:r>
      <w:r w:rsidR="004E70B3" w:rsidRPr="004E70B3">
        <w:rPr>
          <w:rFonts w:cs="Arial"/>
          <w:sz w:val="22"/>
          <w:szCs w:val="22"/>
        </w:rPr>
        <w:t xml:space="preserve">unitamente </w:t>
      </w:r>
      <w:r w:rsidRPr="004E70B3">
        <w:rPr>
          <w:rFonts w:cs="Arial"/>
          <w:b/>
          <w:sz w:val="22"/>
          <w:szCs w:val="22"/>
          <w:u w:val="single"/>
        </w:rPr>
        <w:t xml:space="preserve">alla fotocopia non autenticata di un documento di identità del/della richiedente stesso/a. </w:t>
      </w:r>
    </w:p>
    <w:p w:rsidR="005B7FD3" w:rsidRPr="008B6545" w:rsidRDefault="005B7FD3" w:rsidP="005B7FD3">
      <w:pPr>
        <w:jc w:val="both"/>
        <w:rPr>
          <w:b/>
        </w:rPr>
      </w:pPr>
    </w:p>
    <w:p w:rsidR="005B7FD3" w:rsidRPr="008B6545" w:rsidRDefault="005B7FD3" w:rsidP="005B7FD3">
      <w:pPr>
        <w:jc w:val="both"/>
        <w:rPr>
          <w:sz w:val="20"/>
          <w:szCs w:val="20"/>
        </w:rPr>
      </w:pPr>
      <w:r w:rsidRPr="008B6545">
        <w:rPr>
          <w:b/>
          <w:sz w:val="20"/>
          <w:szCs w:val="20"/>
        </w:rPr>
        <w:t>nota 1</w:t>
      </w:r>
      <w:r w:rsidRPr="008B6545">
        <w:rPr>
          <w:sz w:val="20"/>
          <w:szCs w:val="20"/>
        </w:rPr>
        <w:t>: Si ricorda che la certificazione ISEE si può ottenere rivolgendosi ai Centri di Assistenza Fiscale operanti presso sindacati, patronati, associazioni di categoria, ecc.. o presso l’ufficio Servizi Sociali dell’Unione dei Comuni.</w:t>
      </w:r>
    </w:p>
    <w:p w:rsidR="005B7FD3" w:rsidRPr="008B6545" w:rsidRDefault="005B7FD3" w:rsidP="005B7FD3">
      <w:pPr>
        <w:jc w:val="both"/>
        <w:rPr>
          <w:sz w:val="20"/>
          <w:szCs w:val="20"/>
        </w:rPr>
      </w:pPr>
    </w:p>
    <w:p w:rsidR="004E70B3" w:rsidRPr="004E70B3" w:rsidRDefault="005B7FD3" w:rsidP="004E70B3">
      <w:pPr>
        <w:jc w:val="both"/>
        <w:rPr>
          <w:sz w:val="20"/>
          <w:szCs w:val="20"/>
        </w:rPr>
      </w:pPr>
      <w:r w:rsidRPr="00BF4D0A">
        <w:rPr>
          <w:b/>
          <w:sz w:val="20"/>
          <w:szCs w:val="20"/>
        </w:rPr>
        <w:t xml:space="preserve">nota </w:t>
      </w:r>
      <w:r w:rsidR="004E70B3">
        <w:rPr>
          <w:b/>
          <w:sz w:val="20"/>
          <w:szCs w:val="20"/>
        </w:rPr>
        <w:t xml:space="preserve">2: </w:t>
      </w:r>
      <w:r w:rsidR="004E70B3" w:rsidRPr="004E70B3">
        <w:rPr>
          <w:sz w:val="20"/>
          <w:szCs w:val="20"/>
        </w:rPr>
        <w:t>All’istanza di partecipazione dovranno essere obbligatoriamente allegati, i seguenti documenti:</w:t>
      </w:r>
    </w:p>
    <w:p w:rsidR="004E70B3" w:rsidRPr="004E70B3" w:rsidRDefault="004E70B3" w:rsidP="004E70B3">
      <w:pPr>
        <w:jc w:val="both"/>
        <w:rPr>
          <w:sz w:val="20"/>
          <w:szCs w:val="20"/>
        </w:rPr>
      </w:pPr>
    </w:p>
    <w:p w:rsidR="004E70B3" w:rsidRPr="004E70B3" w:rsidRDefault="004E70B3" w:rsidP="004E70B3">
      <w:pPr>
        <w:jc w:val="both"/>
        <w:rPr>
          <w:sz w:val="20"/>
          <w:szCs w:val="20"/>
        </w:rPr>
      </w:pPr>
      <w:r w:rsidRPr="004E70B3">
        <w:rPr>
          <w:sz w:val="20"/>
          <w:szCs w:val="20"/>
        </w:rPr>
        <w:t>1.</w:t>
      </w:r>
      <w:r w:rsidRPr="004E70B3">
        <w:rPr>
          <w:sz w:val="20"/>
          <w:szCs w:val="20"/>
        </w:rPr>
        <w:tab/>
        <w:t>Copia del contratto di locazione dell’immobile;</w:t>
      </w:r>
    </w:p>
    <w:p w:rsidR="004E70B3" w:rsidRPr="004E70B3" w:rsidRDefault="004E70B3" w:rsidP="004E70B3">
      <w:pPr>
        <w:jc w:val="both"/>
        <w:rPr>
          <w:sz w:val="20"/>
          <w:szCs w:val="20"/>
        </w:rPr>
      </w:pPr>
      <w:r w:rsidRPr="004E70B3">
        <w:rPr>
          <w:sz w:val="20"/>
          <w:szCs w:val="20"/>
        </w:rPr>
        <w:t>2.</w:t>
      </w:r>
      <w:r w:rsidRPr="004E70B3">
        <w:rPr>
          <w:sz w:val="20"/>
          <w:szCs w:val="20"/>
        </w:rPr>
        <w:tab/>
        <w:t>Copia della ricevuta di registrazione del contratto di locazione rilasciata dall’Agenzia delle Entrate;</w:t>
      </w:r>
    </w:p>
    <w:p w:rsidR="003573E9" w:rsidRDefault="004E70B3" w:rsidP="004E70B3">
      <w:pPr>
        <w:jc w:val="both"/>
        <w:rPr>
          <w:sz w:val="20"/>
          <w:szCs w:val="20"/>
        </w:rPr>
      </w:pPr>
      <w:r w:rsidRPr="004E70B3">
        <w:rPr>
          <w:sz w:val="20"/>
          <w:szCs w:val="20"/>
        </w:rPr>
        <w:t>3.</w:t>
      </w:r>
      <w:r w:rsidRPr="004E70B3">
        <w:rPr>
          <w:sz w:val="20"/>
          <w:szCs w:val="20"/>
        </w:rPr>
        <w:tab/>
        <w:t xml:space="preserve">Copia della ricevuta di versamento dell’imposta annuale di registrazione in corso di validità ovvero in alternativa, </w:t>
      </w:r>
      <w:r w:rsidR="003573E9">
        <w:rPr>
          <w:sz w:val="20"/>
          <w:szCs w:val="20"/>
        </w:rPr>
        <w:t xml:space="preserve"> </w:t>
      </w:r>
    </w:p>
    <w:p w:rsidR="004E70B3" w:rsidRPr="004E70B3" w:rsidRDefault="003573E9" w:rsidP="004E70B3">
      <w:pPr>
        <w:jc w:val="both"/>
        <w:rPr>
          <w:sz w:val="20"/>
          <w:szCs w:val="20"/>
        </w:rPr>
      </w:pPr>
      <w:r>
        <w:rPr>
          <w:sz w:val="20"/>
          <w:szCs w:val="20"/>
        </w:rPr>
        <w:t xml:space="preserve">              </w:t>
      </w:r>
      <w:bookmarkStart w:id="0" w:name="_GoBack"/>
      <w:bookmarkEnd w:id="0"/>
      <w:r w:rsidR="004E70B3" w:rsidRPr="004E70B3">
        <w:rPr>
          <w:sz w:val="20"/>
          <w:szCs w:val="20"/>
        </w:rPr>
        <w:t>qualora non risultasse da contratto, copia dell’adesione al D.lgs. n.23/2001, art. 3 c.d. “cedolare secca”;</w:t>
      </w:r>
    </w:p>
    <w:p w:rsidR="003573E9" w:rsidRDefault="004E70B3" w:rsidP="004E70B3">
      <w:pPr>
        <w:jc w:val="both"/>
        <w:rPr>
          <w:sz w:val="20"/>
          <w:szCs w:val="20"/>
        </w:rPr>
      </w:pPr>
      <w:r w:rsidRPr="004E70B3">
        <w:rPr>
          <w:sz w:val="20"/>
          <w:szCs w:val="20"/>
        </w:rPr>
        <w:t>4.</w:t>
      </w:r>
      <w:r w:rsidRPr="004E70B3">
        <w:rPr>
          <w:sz w:val="20"/>
          <w:szCs w:val="20"/>
        </w:rPr>
        <w:tab/>
        <w:t xml:space="preserve">Copia della documentazione comprovante il pagamento del canone d’affitto già corrisposte dell’annualità 2023 la </w:t>
      </w:r>
      <w:r w:rsidR="003573E9">
        <w:rPr>
          <w:sz w:val="20"/>
          <w:szCs w:val="20"/>
        </w:rPr>
        <w:t xml:space="preserve"> </w:t>
      </w:r>
    </w:p>
    <w:p w:rsidR="004E70B3" w:rsidRPr="004E70B3" w:rsidRDefault="003573E9" w:rsidP="004E70B3">
      <w:pPr>
        <w:jc w:val="both"/>
        <w:rPr>
          <w:sz w:val="20"/>
          <w:szCs w:val="20"/>
        </w:rPr>
      </w:pPr>
      <w:r>
        <w:rPr>
          <w:sz w:val="20"/>
          <w:szCs w:val="20"/>
        </w:rPr>
        <w:t xml:space="preserve">              </w:t>
      </w:r>
      <w:r w:rsidR="004E70B3" w:rsidRPr="004E70B3">
        <w:rPr>
          <w:sz w:val="20"/>
          <w:szCs w:val="20"/>
        </w:rPr>
        <w:t>quale dovrà specificare quanto segue:</w:t>
      </w:r>
    </w:p>
    <w:p w:rsidR="004E70B3" w:rsidRPr="004E70B3" w:rsidRDefault="004E70B3" w:rsidP="004E70B3">
      <w:pPr>
        <w:numPr>
          <w:ilvl w:val="0"/>
          <w:numId w:val="20"/>
        </w:numPr>
        <w:jc w:val="both"/>
        <w:rPr>
          <w:sz w:val="20"/>
          <w:szCs w:val="20"/>
        </w:rPr>
      </w:pPr>
      <w:r w:rsidRPr="004E70B3">
        <w:rPr>
          <w:sz w:val="20"/>
          <w:szCs w:val="20"/>
        </w:rPr>
        <w:t>mensilità oggetto del pagamento;</w:t>
      </w:r>
    </w:p>
    <w:p w:rsidR="004E70B3" w:rsidRPr="004E70B3" w:rsidRDefault="004E70B3" w:rsidP="004E70B3">
      <w:pPr>
        <w:numPr>
          <w:ilvl w:val="0"/>
          <w:numId w:val="20"/>
        </w:numPr>
        <w:jc w:val="both"/>
        <w:rPr>
          <w:sz w:val="20"/>
          <w:szCs w:val="20"/>
        </w:rPr>
      </w:pPr>
      <w:r w:rsidRPr="004E70B3">
        <w:rPr>
          <w:sz w:val="20"/>
          <w:szCs w:val="20"/>
        </w:rPr>
        <w:t>riferimenti all’immobile locato, ad es. Via, piazza, località e relativo numero civico;</w:t>
      </w:r>
    </w:p>
    <w:p w:rsidR="004E70B3" w:rsidRPr="004E70B3" w:rsidRDefault="004E70B3" w:rsidP="004E70B3">
      <w:pPr>
        <w:numPr>
          <w:ilvl w:val="0"/>
          <w:numId w:val="20"/>
        </w:numPr>
        <w:jc w:val="both"/>
        <w:rPr>
          <w:sz w:val="20"/>
          <w:szCs w:val="20"/>
        </w:rPr>
      </w:pPr>
      <w:r w:rsidRPr="004E70B3">
        <w:rPr>
          <w:sz w:val="20"/>
          <w:szCs w:val="20"/>
        </w:rPr>
        <w:t>nominativo del soggetto che effettua il pagamento. Nell’ipotesi in cui il soggetto che effettua il pagamento non corrisponda con il titolare del contratto di locazione dovrà essere prodotta documentazione necessaria atta a comprovare che l’imputabilità del pagamento sia riconducibile al soggetto titolare del contratto di locazione;</w:t>
      </w:r>
    </w:p>
    <w:p w:rsidR="004E70B3" w:rsidRPr="004E70B3" w:rsidRDefault="004E70B3" w:rsidP="004E70B3">
      <w:pPr>
        <w:numPr>
          <w:ilvl w:val="0"/>
          <w:numId w:val="20"/>
        </w:numPr>
        <w:jc w:val="both"/>
        <w:rPr>
          <w:sz w:val="20"/>
          <w:szCs w:val="20"/>
        </w:rPr>
      </w:pPr>
      <w:r w:rsidRPr="004E70B3">
        <w:rPr>
          <w:sz w:val="20"/>
          <w:szCs w:val="20"/>
        </w:rPr>
        <w:t>nominativo del beneficiario del pagamento (Locatore o proprietario dell’immobile)</w:t>
      </w:r>
    </w:p>
    <w:p w:rsidR="004E70B3" w:rsidRDefault="004E70B3" w:rsidP="004E70B3">
      <w:pPr>
        <w:numPr>
          <w:ilvl w:val="0"/>
          <w:numId w:val="20"/>
        </w:numPr>
        <w:jc w:val="both"/>
        <w:rPr>
          <w:sz w:val="20"/>
          <w:szCs w:val="20"/>
        </w:rPr>
      </w:pPr>
      <w:r w:rsidRPr="004E70B3">
        <w:rPr>
          <w:sz w:val="20"/>
          <w:szCs w:val="20"/>
        </w:rPr>
        <w:t>In alternativa, per chi non fosse in grado di produrre la documentazione attestante il pagamento del canone d’affitto, è possibile fornire un’apposita dichiarazione del proprietario dell’immobile, la quale attesti l’avvenuto pagamento dell’importo dei canoni di locazione dovuti. Dovrà inoltre essere obbligatoriamente allegata la fotocopia del documento di identità del locatore.</w:t>
      </w:r>
    </w:p>
    <w:p w:rsidR="003573E9" w:rsidRPr="003573E9" w:rsidRDefault="003573E9" w:rsidP="003573E9">
      <w:pPr>
        <w:jc w:val="both"/>
        <w:rPr>
          <w:sz w:val="20"/>
          <w:szCs w:val="20"/>
        </w:rPr>
      </w:pPr>
      <w:r>
        <w:rPr>
          <w:sz w:val="20"/>
          <w:szCs w:val="20"/>
        </w:rPr>
        <w:t>5.           A</w:t>
      </w:r>
      <w:r w:rsidRPr="003573E9">
        <w:rPr>
          <w:sz w:val="20"/>
          <w:szCs w:val="20"/>
        </w:rPr>
        <w:t>ttestazione ISEE in corso di validità rilasciata dal competente organo</w:t>
      </w:r>
    </w:p>
    <w:p w:rsidR="003573E9" w:rsidRPr="004E70B3" w:rsidRDefault="003573E9" w:rsidP="003573E9">
      <w:pPr>
        <w:jc w:val="both"/>
        <w:rPr>
          <w:sz w:val="20"/>
          <w:szCs w:val="20"/>
        </w:rPr>
      </w:pPr>
    </w:p>
    <w:p w:rsidR="004E70B3" w:rsidRPr="004E70B3" w:rsidRDefault="004E70B3" w:rsidP="004E70B3">
      <w:pPr>
        <w:jc w:val="both"/>
        <w:rPr>
          <w:sz w:val="20"/>
          <w:szCs w:val="20"/>
        </w:rPr>
      </w:pPr>
    </w:p>
    <w:p w:rsidR="004E70B3" w:rsidRPr="004E70B3" w:rsidRDefault="004E70B3" w:rsidP="004E70B3">
      <w:pPr>
        <w:jc w:val="both"/>
        <w:rPr>
          <w:sz w:val="20"/>
          <w:szCs w:val="20"/>
        </w:rPr>
      </w:pPr>
      <w:r w:rsidRPr="004E70B3">
        <w:rPr>
          <w:sz w:val="20"/>
          <w:szCs w:val="20"/>
        </w:rPr>
        <w:t>6.</w:t>
      </w:r>
      <w:r w:rsidRPr="004E70B3">
        <w:rPr>
          <w:sz w:val="20"/>
          <w:szCs w:val="20"/>
        </w:rPr>
        <w:tab/>
        <w:t>Solo per i cittadini stranieri extra UE è necessario allegare il regolare titolo di soggiorno.</w:t>
      </w:r>
    </w:p>
    <w:p w:rsidR="004E70B3" w:rsidRPr="004E70B3" w:rsidRDefault="004E70B3" w:rsidP="004E70B3">
      <w:pPr>
        <w:jc w:val="both"/>
        <w:rPr>
          <w:b/>
          <w:sz w:val="20"/>
          <w:szCs w:val="20"/>
        </w:rPr>
      </w:pPr>
    </w:p>
    <w:p w:rsidR="005B7FD3" w:rsidRPr="008B6545" w:rsidRDefault="005B7FD3" w:rsidP="00EF5895">
      <w:pPr>
        <w:jc w:val="both"/>
        <w:rPr>
          <w:sz w:val="22"/>
          <w:szCs w:val="22"/>
        </w:rPr>
      </w:pPr>
    </w:p>
    <w:p w:rsidR="005B7FD3" w:rsidRDefault="005B7FD3"/>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p w:rsidR="00EF5E2A" w:rsidRDefault="00EF5E2A"/>
    <w:sectPr w:rsidR="00EF5E2A" w:rsidSect="00BF4D0A">
      <w:footerReference w:type="default" r:id="rId7"/>
      <w:pgSz w:w="11906" w:h="16838"/>
      <w:pgMar w:top="969" w:right="1134" w:bottom="1134" w:left="851" w:header="426"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C4" w:rsidRDefault="00637AC4" w:rsidP="00BF4D0A">
      <w:r>
        <w:separator/>
      </w:r>
    </w:p>
  </w:endnote>
  <w:endnote w:type="continuationSeparator" w:id="0">
    <w:p w:rsidR="00637AC4" w:rsidRDefault="00637AC4" w:rsidP="00BF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606"/>
      <w:docPartObj>
        <w:docPartGallery w:val="Page Numbers (Bottom of Page)"/>
        <w:docPartUnique/>
      </w:docPartObj>
    </w:sdtPr>
    <w:sdtEndPr/>
    <w:sdtContent>
      <w:p w:rsidR="00A51A43" w:rsidRDefault="0066456E">
        <w:pPr>
          <w:pStyle w:val="Pidipagina"/>
        </w:pPr>
        <w:r>
          <w:fldChar w:fldCharType="begin"/>
        </w:r>
        <w:r>
          <w:instrText xml:space="preserve"> PAGE   \* MERGEFORMAT </w:instrText>
        </w:r>
        <w:r>
          <w:fldChar w:fldCharType="separate"/>
        </w:r>
        <w:r w:rsidR="003573E9">
          <w:rPr>
            <w:noProof/>
          </w:rPr>
          <w:t>4</w:t>
        </w:r>
        <w:r>
          <w:rPr>
            <w:noProof/>
          </w:rPr>
          <w:fldChar w:fldCharType="end"/>
        </w:r>
        <w:r w:rsidR="00A51A43">
          <w:t xml:space="preserve">  di  2</w:t>
        </w:r>
      </w:p>
    </w:sdtContent>
  </w:sdt>
  <w:p w:rsidR="00A51A43" w:rsidRDefault="00A51A4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C4" w:rsidRDefault="00637AC4" w:rsidP="00BF4D0A">
      <w:r>
        <w:separator/>
      </w:r>
    </w:p>
  </w:footnote>
  <w:footnote w:type="continuationSeparator" w:id="0">
    <w:p w:rsidR="00637AC4" w:rsidRDefault="00637AC4" w:rsidP="00BF4D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pStyle w:val="Titolo2"/>
      <w:lvlText w:val=""/>
      <w:lvlJc w:val="left"/>
      <w:pPr>
        <w:tabs>
          <w:tab w:val="num" w:pos="0"/>
        </w:tabs>
        <w:ind w:left="2520" w:hanging="360"/>
      </w:pPr>
      <w:rPr>
        <w:rFonts w:ascii="Symbol" w:hAnsi="Symbol" w:cs="Symbol"/>
        <w:sz w:val="20"/>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z w:val="20"/>
      </w:rPr>
    </w:lvl>
  </w:abstractNum>
  <w:abstractNum w:abstractNumId="2" w15:restartNumberingAfterBreak="0">
    <w:nsid w:val="00000008"/>
    <w:multiLevelType w:val="singleLevel"/>
    <w:tmpl w:val="00000008"/>
    <w:name w:val="WW8Num7"/>
    <w:lvl w:ilvl="0">
      <w:start w:val="1"/>
      <w:numFmt w:val="decimal"/>
      <w:lvlText w:val="%1."/>
      <w:lvlJc w:val="left"/>
      <w:pPr>
        <w:tabs>
          <w:tab w:val="num" w:pos="720"/>
        </w:tabs>
        <w:ind w:left="720" w:hanging="360"/>
      </w:pPr>
      <w:rPr>
        <w:rFonts w:ascii="Courier New" w:hAnsi="Courier New" w:cs="Courier New"/>
        <w:sz w:val="20"/>
      </w:rPr>
    </w:lvl>
  </w:abstractNum>
  <w:abstractNum w:abstractNumId="3" w15:restartNumberingAfterBreak="0">
    <w:nsid w:val="0000000C"/>
    <w:multiLevelType w:val="singleLevel"/>
    <w:tmpl w:val="0000000C"/>
    <w:name w:val="WW8Num11"/>
    <w:lvl w:ilvl="0">
      <w:start w:val="1"/>
      <w:numFmt w:val="bullet"/>
      <w:lvlText w:val=""/>
      <w:lvlJc w:val="left"/>
      <w:pPr>
        <w:tabs>
          <w:tab w:val="num" w:pos="1077"/>
        </w:tabs>
        <w:ind w:left="1077" w:hanging="360"/>
      </w:pPr>
      <w:rPr>
        <w:rFonts w:ascii="Symbol" w:hAnsi="Symbol" w:cs="Courier New"/>
        <w:sz w:val="20"/>
        <w:szCs w:val="16"/>
      </w:rPr>
    </w:lvl>
  </w:abstractNum>
  <w:abstractNum w:abstractNumId="4" w15:restartNumberingAfterBreak="0">
    <w:nsid w:val="0000000D"/>
    <w:multiLevelType w:val="multilevel"/>
    <w:tmpl w:val="0000000D"/>
    <w:name w:val="WW8Num12"/>
    <w:lvl w:ilvl="0">
      <w:start w:val="1"/>
      <w:numFmt w:val="bullet"/>
      <w:lvlText w:val="o"/>
      <w:lvlJc w:val="left"/>
      <w:pPr>
        <w:tabs>
          <w:tab w:val="num" w:pos="644"/>
        </w:tabs>
        <w:ind w:left="644" w:hanging="360"/>
      </w:pPr>
      <w:rPr>
        <w:rFonts w:ascii="Courier New" w:hAnsi="Courier New" w:cs="Symbol"/>
      </w:rPr>
    </w:lvl>
    <w:lvl w:ilvl="1">
      <w:start w:val="1"/>
      <w:numFmt w:val="bullet"/>
      <w:lvlText w:val="o"/>
      <w:lvlJc w:val="left"/>
      <w:pPr>
        <w:tabs>
          <w:tab w:val="num" w:pos="0"/>
        </w:tabs>
        <w:ind w:left="1440" w:hanging="360"/>
      </w:pPr>
      <w:rPr>
        <w:rFonts w:ascii="Courier New" w:hAnsi="Courier New" w:cs="Symbol"/>
        <w:caps/>
        <w:sz w:val="24"/>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caps/>
        <w:sz w:val="24"/>
        <w:szCs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caps/>
        <w:sz w:val="24"/>
        <w:szCs w:val="20"/>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E"/>
    <w:multiLevelType w:val="singleLevel"/>
    <w:tmpl w:val="0000000E"/>
    <w:name w:val="WW8Num13"/>
    <w:lvl w:ilvl="0">
      <w:start w:val="1"/>
      <w:numFmt w:val="bullet"/>
      <w:lvlText w:val="o"/>
      <w:lvlJc w:val="left"/>
      <w:pPr>
        <w:tabs>
          <w:tab w:val="num" w:pos="644"/>
        </w:tabs>
        <w:ind w:left="644" w:hanging="360"/>
      </w:pPr>
      <w:rPr>
        <w:rFonts w:ascii="Courier New" w:hAnsi="Courier New" w:cs="Symbol"/>
        <w:sz w:val="20"/>
        <w:szCs w:val="20"/>
      </w:rPr>
    </w:lvl>
  </w:abstractNum>
  <w:abstractNum w:abstractNumId="6" w15:restartNumberingAfterBreak="0">
    <w:nsid w:val="0E311565"/>
    <w:multiLevelType w:val="hybridMultilevel"/>
    <w:tmpl w:val="CBE47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66B7D"/>
    <w:multiLevelType w:val="hybridMultilevel"/>
    <w:tmpl w:val="B9C653F0"/>
    <w:name w:val="WW8Num52"/>
    <w:lvl w:ilvl="0" w:tplc="53766668">
      <w:start w:val="1"/>
      <w:numFmt w:val="bullet"/>
      <w:lvlText w:val=""/>
      <w:lvlJc w:val="left"/>
      <w:pPr>
        <w:tabs>
          <w:tab w:val="num" w:pos="633"/>
        </w:tabs>
        <w:ind w:left="633" w:hanging="360"/>
      </w:pPr>
      <w:rPr>
        <w:rFonts w:ascii="Symbol" w:hAnsi="Symbol" w:cs="Courier New" w:hint="default"/>
        <w:sz w:val="20"/>
        <w:szCs w:val="20"/>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8" w15:restartNumberingAfterBreak="0">
    <w:nsid w:val="11F06374"/>
    <w:multiLevelType w:val="hybridMultilevel"/>
    <w:tmpl w:val="1532776E"/>
    <w:lvl w:ilvl="0" w:tplc="F7448DAA">
      <w:start w:val="1"/>
      <w:numFmt w:val="bullet"/>
      <w:lvlText w:val="o"/>
      <w:lvlJc w:val="left"/>
      <w:pPr>
        <w:ind w:left="1440" w:hanging="360"/>
      </w:pPr>
      <w:rPr>
        <w:rFonts w:ascii="Courier New" w:hAnsi="Courier New"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FE6C56"/>
    <w:multiLevelType w:val="hybridMultilevel"/>
    <w:tmpl w:val="E82A2866"/>
    <w:lvl w:ilvl="0" w:tplc="00000003">
      <w:start w:val="1"/>
      <w:numFmt w:val="bullet"/>
      <w:lvlText w:val=""/>
      <w:lvlJc w:val="left"/>
      <w:pPr>
        <w:ind w:left="720" w:hanging="360"/>
      </w:pPr>
      <w:rPr>
        <w:rFonts w:ascii="Symbol" w:hAnsi="Symbol"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4A1B00"/>
    <w:multiLevelType w:val="hybridMultilevel"/>
    <w:tmpl w:val="21E8457A"/>
    <w:lvl w:ilvl="0" w:tplc="00000003">
      <w:start w:val="1"/>
      <w:numFmt w:val="bullet"/>
      <w:lvlText w:val=""/>
      <w:lvlJc w:val="left"/>
      <w:pPr>
        <w:ind w:left="1724" w:hanging="360"/>
      </w:pPr>
      <w:rPr>
        <w:rFonts w:ascii="Symbol" w:hAnsi="Symbol" w:cs="Symbol" w:hint="default"/>
        <w:sz w:val="20"/>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15:restartNumberingAfterBreak="0">
    <w:nsid w:val="33521200"/>
    <w:multiLevelType w:val="hybridMultilevel"/>
    <w:tmpl w:val="6686906A"/>
    <w:lvl w:ilvl="0" w:tplc="04100001">
      <w:start w:val="1"/>
      <w:numFmt w:val="bullet"/>
      <w:lvlText w:val=""/>
      <w:lvlJc w:val="left"/>
      <w:pPr>
        <w:ind w:left="875" w:hanging="360"/>
      </w:pPr>
      <w:rPr>
        <w:rFonts w:ascii="Symbol" w:hAnsi="Symbol"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12" w15:restartNumberingAfterBreak="0">
    <w:nsid w:val="3BC3635C"/>
    <w:multiLevelType w:val="hybridMultilevel"/>
    <w:tmpl w:val="7616B7C8"/>
    <w:lvl w:ilvl="0" w:tplc="EAE60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1C1726"/>
    <w:multiLevelType w:val="multilevel"/>
    <w:tmpl w:val="7E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7375B0"/>
    <w:multiLevelType w:val="hybridMultilevel"/>
    <w:tmpl w:val="706EA88E"/>
    <w:lvl w:ilvl="0" w:tplc="EAE60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F17A7E"/>
    <w:multiLevelType w:val="hybridMultilevel"/>
    <w:tmpl w:val="06A43932"/>
    <w:lvl w:ilvl="0" w:tplc="00000003">
      <w:start w:val="1"/>
      <w:numFmt w:val="bullet"/>
      <w:lvlText w:val=""/>
      <w:lvlJc w:val="left"/>
      <w:pPr>
        <w:ind w:left="720" w:hanging="360"/>
      </w:pPr>
      <w:rPr>
        <w:rFonts w:ascii="Symbol" w:hAnsi="Symbol"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CD114D"/>
    <w:multiLevelType w:val="hybridMultilevel"/>
    <w:tmpl w:val="B3FEA93E"/>
    <w:lvl w:ilvl="0" w:tplc="EAE60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222350"/>
    <w:multiLevelType w:val="hybridMultilevel"/>
    <w:tmpl w:val="A6964FA4"/>
    <w:lvl w:ilvl="0" w:tplc="EAE60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3C6F63"/>
    <w:multiLevelType w:val="hybridMultilevel"/>
    <w:tmpl w:val="DCFE900E"/>
    <w:name w:val="WW8Num53"/>
    <w:lvl w:ilvl="0" w:tplc="640A6B3E">
      <w:start w:val="1"/>
      <w:numFmt w:val="bullet"/>
      <w:lvlText w:val=""/>
      <w:lvlJc w:val="left"/>
      <w:pPr>
        <w:tabs>
          <w:tab w:val="num" w:pos="644"/>
        </w:tabs>
        <w:ind w:left="644" w:hanging="360"/>
      </w:pPr>
      <w:rPr>
        <w:rFonts w:ascii="Symbol" w:hAnsi="Symbol" w:cs="Courier New"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BD52D1"/>
    <w:multiLevelType w:val="hybridMultilevel"/>
    <w:tmpl w:val="B2782866"/>
    <w:name w:val="WW8Num92"/>
    <w:lvl w:ilvl="0" w:tplc="E168CDE8">
      <w:start w:val="1"/>
      <w:numFmt w:val="bullet"/>
      <w:lvlText w:val=""/>
      <w:lvlJc w:val="left"/>
      <w:pPr>
        <w:tabs>
          <w:tab w:val="num" w:pos="720"/>
        </w:tabs>
        <w:ind w:left="720" w:hanging="360"/>
      </w:pPr>
      <w:rPr>
        <w:rFonts w:ascii="Symbol" w:hAnsi="Symbol" w:cs="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E50657"/>
    <w:multiLevelType w:val="hybridMultilevel"/>
    <w:tmpl w:val="AB625AD8"/>
    <w:lvl w:ilvl="0" w:tplc="EAE607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910C32"/>
    <w:multiLevelType w:val="hybridMultilevel"/>
    <w:tmpl w:val="167257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7EC63415"/>
    <w:multiLevelType w:val="hybridMultilevel"/>
    <w:tmpl w:val="808E4CF0"/>
    <w:lvl w:ilvl="0" w:tplc="FCEC990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EE4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07F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6661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24D4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8256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305B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C2997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0291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0"/>
  </w:num>
  <w:num w:numId="3">
    <w:abstractNumId w:val="1"/>
  </w:num>
  <w:num w:numId="4">
    <w:abstractNumId w:val="2"/>
  </w:num>
  <w:num w:numId="5">
    <w:abstractNumId w:val="3"/>
  </w:num>
  <w:num w:numId="6">
    <w:abstractNumId w:val="4"/>
  </w:num>
  <w:num w:numId="7">
    <w:abstractNumId w:val="5"/>
  </w:num>
  <w:num w:numId="8">
    <w:abstractNumId w:val="21"/>
  </w:num>
  <w:num w:numId="9">
    <w:abstractNumId w:val="19"/>
  </w:num>
  <w:num w:numId="10">
    <w:abstractNumId w:val="7"/>
  </w:num>
  <w:num w:numId="11">
    <w:abstractNumId w:val="18"/>
  </w:num>
  <w:num w:numId="12">
    <w:abstractNumId w:val="8"/>
  </w:num>
  <w:num w:numId="13">
    <w:abstractNumId w:val="10"/>
  </w:num>
  <w:num w:numId="14">
    <w:abstractNumId w:val="15"/>
  </w:num>
  <w:num w:numId="15">
    <w:abstractNumId w:val="9"/>
  </w:num>
  <w:num w:numId="16">
    <w:abstractNumId w:val="6"/>
  </w:num>
  <w:num w:numId="17">
    <w:abstractNumId w:val="12"/>
  </w:num>
  <w:num w:numId="18">
    <w:abstractNumId w:val="14"/>
  </w:num>
  <w:num w:numId="19">
    <w:abstractNumId w:val="17"/>
  </w:num>
  <w:num w:numId="20">
    <w:abstractNumId w:val="11"/>
  </w:num>
  <w:num w:numId="21">
    <w:abstractNumId w:val="16"/>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D3"/>
    <w:rsid w:val="00160A7E"/>
    <w:rsid w:val="00176037"/>
    <w:rsid w:val="001C4513"/>
    <w:rsid w:val="00230221"/>
    <w:rsid w:val="00353702"/>
    <w:rsid w:val="003573E9"/>
    <w:rsid w:val="004E70B3"/>
    <w:rsid w:val="00511913"/>
    <w:rsid w:val="00593F63"/>
    <w:rsid w:val="005A0B7C"/>
    <w:rsid w:val="005B7FD3"/>
    <w:rsid w:val="005D484A"/>
    <w:rsid w:val="005F6C46"/>
    <w:rsid w:val="00624323"/>
    <w:rsid w:val="00637AC4"/>
    <w:rsid w:val="0066456E"/>
    <w:rsid w:val="00670CA4"/>
    <w:rsid w:val="0074049A"/>
    <w:rsid w:val="008364D6"/>
    <w:rsid w:val="008B6545"/>
    <w:rsid w:val="008C0029"/>
    <w:rsid w:val="00901F2C"/>
    <w:rsid w:val="009B0843"/>
    <w:rsid w:val="00A30BDF"/>
    <w:rsid w:val="00A513D4"/>
    <w:rsid w:val="00A51A43"/>
    <w:rsid w:val="00BC4B2B"/>
    <w:rsid w:val="00BF4D0A"/>
    <w:rsid w:val="00D24201"/>
    <w:rsid w:val="00D73B9A"/>
    <w:rsid w:val="00DE7CC3"/>
    <w:rsid w:val="00E51F46"/>
    <w:rsid w:val="00E62DED"/>
    <w:rsid w:val="00EF5895"/>
    <w:rsid w:val="00EF5E2A"/>
    <w:rsid w:val="00FA61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953E7"/>
  <w15:docId w15:val="{83FFA8D1-4F8A-46F8-BCC6-06F5EEF6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7FD3"/>
    <w:rPr>
      <w:sz w:val="24"/>
      <w:szCs w:val="24"/>
    </w:rPr>
  </w:style>
  <w:style w:type="paragraph" w:styleId="Titolo2">
    <w:name w:val="heading 2"/>
    <w:basedOn w:val="Normale"/>
    <w:next w:val="Normale"/>
    <w:link w:val="Titolo2Carattere"/>
    <w:qFormat/>
    <w:rsid w:val="00EF5E2A"/>
    <w:pPr>
      <w:keepNext/>
      <w:widowControl w:val="0"/>
      <w:numPr>
        <w:numId w:val="2"/>
      </w:numPr>
      <w:suppressAutoHyphens/>
      <w:autoSpaceDE w:val="0"/>
      <w:spacing w:before="40"/>
      <w:jc w:val="center"/>
      <w:outlineLvl w:val="1"/>
    </w:pPr>
    <w:rPr>
      <w:rFonts w:ascii="Arial" w:hAnsi="Arial" w:cs="Arial"/>
      <w:b/>
      <w:bCs/>
      <w:sz w:val="40"/>
      <w:szCs w:val="18"/>
      <w:lang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rtf1heading1">
    <w:name w:val="rtf1 rtf1 heading 1"/>
    <w:basedOn w:val="Normale"/>
    <w:next w:val="Normale"/>
    <w:link w:val="rtf1rtf1Titolo1Carattere"/>
    <w:qFormat/>
    <w:rsid w:val="005B7FD3"/>
    <w:pPr>
      <w:keepNext/>
      <w:tabs>
        <w:tab w:val="num" w:pos="360"/>
      </w:tabs>
      <w:jc w:val="center"/>
      <w:outlineLvl w:val="0"/>
    </w:pPr>
    <w:rPr>
      <w:rFonts w:ascii="Arial" w:hAnsi="Arial"/>
      <w:b/>
      <w:sz w:val="20"/>
      <w:szCs w:val="20"/>
    </w:rPr>
  </w:style>
  <w:style w:type="paragraph" w:customStyle="1" w:styleId="rtf1rtf1heading6">
    <w:name w:val="rtf1 rtf1 heading 6"/>
    <w:basedOn w:val="Normale"/>
    <w:next w:val="Normale"/>
    <w:link w:val="rtf1rtf1Titolo6Carattere"/>
    <w:qFormat/>
    <w:rsid w:val="005B7FD3"/>
    <w:pPr>
      <w:keepNext/>
      <w:tabs>
        <w:tab w:val="num" w:pos="3960"/>
      </w:tabs>
      <w:spacing w:line="240" w:lineRule="atLeast"/>
      <w:ind w:left="3600"/>
      <w:outlineLvl w:val="5"/>
    </w:pPr>
    <w:rPr>
      <w:rFonts w:ascii="Arial" w:hAnsi="Arial"/>
      <w:b/>
      <w:sz w:val="20"/>
      <w:szCs w:val="20"/>
    </w:rPr>
  </w:style>
  <w:style w:type="paragraph" w:customStyle="1" w:styleId="rtf1rtf1heading8">
    <w:name w:val="rtf1 rtf1 heading 8"/>
    <w:basedOn w:val="Normale"/>
    <w:next w:val="Normale"/>
    <w:link w:val="rtf1rtf1Titolo8Carattere"/>
    <w:qFormat/>
    <w:rsid w:val="005B7FD3"/>
    <w:pPr>
      <w:keepNext/>
      <w:numPr>
        <w:ilvl w:val="7"/>
      </w:numPr>
      <w:tabs>
        <w:tab w:val="num" w:pos="5400"/>
      </w:tabs>
      <w:ind w:left="5040"/>
      <w:jc w:val="center"/>
      <w:outlineLvl w:val="7"/>
    </w:pPr>
    <w:rPr>
      <w:rFonts w:ascii="Arial" w:hAnsi="Arial"/>
      <w:b/>
      <w:sz w:val="20"/>
      <w:szCs w:val="20"/>
    </w:rPr>
  </w:style>
  <w:style w:type="character" w:customStyle="1" w:styleId="rtf1rtf1Titolo1Carattere">
    <w:name w:val="rtf1 rtf1 Titolo 1 Carattere"/>
    <w:link w:val="rtf1rtf1heading1"/>
    <w:locked/>
    <w:rsid w:val="005B7FD3"/>
    <w:rPr>
      <w:rFonts w:ascii="Arial" w:hAnsi="Arial"/>
      <w:b/>
      <w:lang w:bidi="ar-SA"/>
    </w:rPr>
  </w:style>
  <w:style w:type="character" w:customStyle="1" w:styleId="rtf1rtf1Titolo6Carattere">
    <w:name w:val="rtf1 rtf1 Titolo 6 Carattere"/>
    <w:link w:val="rtf1rtf1heading6"/>
    <w:locked/>
    <w:rsid w:val="005B7FD3"/>
    <w:rPr>
      <w:rFonts w:ascii="Arial" w:hAnsi="Arial"/>
      <w:b/>
      <w:lang w:bidi="ar-SA"/>
    </w:rPr>
  </w:style>
  <w:style w:type="character" w:customStyle="1" w:styleId="rtf1rtf1Titolo8Carattere">
    <w:name w:val="rtf1 rtf1 Titolo 8 Carattere"/>
    <w:link w:val="rtf1rtf1heading8"/>
    <w:locked/>
    <w:rsid w:val="005B7FD3"/>
    <w:rPr>
      <w:rFonts w:ascii="Arial" w:hAnsi="Arial"/>
      <w:b/>
      <w:lang w:bidi="ar-SA"/>
    </w:rPr>
  </w:style>
  <w:style w:type="paragraph" w:customStyle="1" w:styleId="rtf1rtf1BodyText">
    <w:name w:val="rtf1 rtf1 Body Text"/>
    <w:basedOn w:val="Normale"/>
    <w:link w:val="rtf1rtf1CorpodeltestoCarattere"/>
    <w:semiHidden/>
    <w:rsid w:val="005B7FD3"/>
    <w:pPr>
      <w:jc w:val="both"/>
    </w:pPr>
    <w:rPr>
      <w:rFonts w:ascii="Arial" w:hAnsi="Arial"/>
      <w:sz w:val="20"/>
      <w:szCs w:val="20"/>
    </w:rPr>
  </w:style>
  <w:style w:type="character" w:customStyle="1" w:styleId="rtf1rtf1CorpodeltestoCarattere">
    <w:name w:val="rtf1 rtf1 Corpo del testo Carattere"/>
    <w:link w:val="rtf1rtf1BodyText"/>
    <w:semiHidden/>
    <w:locked/>
    <w:rsid w:val="005B7FD3"/>
    <w:rPr>
      <w:rFonts w:ascii="Arial" w:hAnsi="Arial"/>
      <w:lang w:bidi="ar-SA"/>
    </w:rPr>
  </w:style>
  <w:style w:type="paragraph" w:customStyle="1" w:styleId="rtf1rtf1BodyTextIndent">
    <w:name w:val="rtf1 rtf1 Body Text Indent"/>
    <w:basedOn w:val="Normale"/>
    <w:link w:val="rtf1rtf1RientrocorpodeltestoCarattere"/>
    <w:semiHidden/>
    <w:rsid w:val="005B7FD3"/>
    <w:pPr>
      <w:ind w:left="567"/>
    </w:pPr>
    <w:rPr>
      <w:b/>
      <w:sz w:val="20"/>
      <w:szCs w:val="20"/>
    </w:rPr>
  </w:style>
  <w:style w:type="character" w:customStyle="1" w:styleId="rtf1rtf1RientrocorpodeltestoCarattere">
    <w:name w:val="rtf1 rtf1 Rientro corpo del testo Carattere"/>
    <w:link w:val="rtf1rtf1BodyTextIndent"/>
    <w:semiHidden/>
    <w:locked/>
    <w:rsid w:val="005B7FD3"/>
    <w:rPr>
      <w:b/>
      <w:lang w:bidi="ar-SA"/>
    </w:rPr>
  </w:style>
  <w:style w:type="paragraph" w:customStyle="1" w:styleId="rtf1rtf1Corpodeltesto21">
    <w:name w:val="rtf1 rtf1 Corpo del testo 21"/>
    <w:basedOn w:val="Normale"/>
    <w:rsid w:val="005B7FD3"/>
    <w:pPr>
      <w:suppressAutoHyphens/>
    </w:pPr>
    <w:rPr>
      <w:sz w:val="22"/>
      <w:szCs w:val="20"/>
      <w:lang w:eastAsia="ar-SA"/>
    </w:rPr>
  </w:style>
  <w:style w:type="paragraph" w:styleId="PreformattatoHTML">
    <w:name w:val="HTML Preformatted"/>
    <w:basedOn w:val="Normale"/>
    <w:rsid w:val="00E5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Intestazione">
    <w:name w:val="header"/>
    <w:basedOn w:val="Normale"/>
    <w:link w:val="IntestazioneCarattere"/>
    <w:rsid w:val="00BF4D0A"/>
    <w:pPr>
      <w:tabs>
        <w:tab w:val="center" w:pos="4819"/>
        <w:tab w:val="right" w:pos="9638"/>
      </w:tabs>
    </w:pPr>
  </w:style>
  <w:style w:type="character" w:customStyle="1" w:styleId="IntestazioneCarattere">
    <w:name w:val="Intestazione Carattere"/>
    <w:basedOn w:val="Carpredefinitoparagrafo"/>
    <w:link w:val="Intestazione"/>
    <w:rsid w:val="00BF4D0A"/>
    <w:rPr>
      <w:sz w:val="24"/>
      <w:szCs w:val="24"/>
    </w:rPr>
  </w:style>
  <w:style w:type="paragraph" w:styleId="Pidipagina">
    <w:name w:val="footer"/>
    <w:basedOn w:val="Normale"/>
    <w:link w:val="PidipaginaCarattere"/>
    <w:rsid w:val="00BF4D0A"/>
    <w:pPr>
      <w:tabs>
        <w:tab w:val="center" w:pos="4819"/>
        <w:tab w:val="right" w:pos="9638"/>
      </w:tabs>
    </w:pPr>
  </w:style>
  <w:style w:type="character" w:customStyle="1" w:styleId="PidipaginaCarattere">
    <w:name w:val="Piè di pagina Carattere"/>
    <w:basedOn w:val="Carpredefinitoparagrafo"/>
    <w:link w:val="Pidipagina"/>
    <w:rsid w:val="00BF4D0A"/>
    <w:rPr>
      <w:sz w:val="24"/>
      <w:szCs w:val="24"/>
    </w:rPr>
  </w:style>
  <w:style w:type="paragraph" w:styleId="Testofumetto">
    <w:name w:val="Balloon Text"/>
    <w:basedOn w:val="Normale"/>
    <w:link w:val="TestofumettoCarattere"/>
    <w:semiHidden/>
    <w:unhideWhenUsed/>
    <w:rsid w:val="008364D6"/>
    <w:rPr>
      <w:rFonts w:ascii="Segoe UI" w:hAnsi="Segoe UI" w:cs="Segoe UI"/>
      <w:sz w:val="18"/>
      <w:szCs w:val="18"/>
    </w:rPr>
  </w:style>
  <w:style w:type="character" w:customStyle="1" w:styleId="TestofumettoCarattere">
    <w:name w:val="Testo fumetto Carattere"/>
    <w:basedOn w:val="Carpredefinitoparagrafo"/>
    <w:link w:val="Testofumetto"/>
    <w:semiHidden/>
    <w:rsid w:val="008364D6"/>
    <w:rPr>
      <w:rFonts w:ascii="Segoe UI" w:hAnsi="Segoe UI" w:cs="Segoe UI"/>
      <w:sz w:val="18"/>
      <w:szCs w:val="18"/>
    </w:rPr>
  </w:style>
  <w:style w:type="character" w:customStyle="1" w:styleId="Titolo2Carattere">
    <w:name w:val="Titolo 2 Carattere"/>
    <w:basedOn w:val="Carpredefinitoparagrafo"/>
    <w:link w:val="Titolo2"/>
    <w:rsid w:val="00EF5E2A"/>
    <w:rPr>
      <w:rFonts w:ascii="Arial" w:hAnsi="Arial" w:cs="Arial"/>
      <w:b/>
      <w:bCs/>
      <w:sz w:val="40"/>
      <w:szCs w:val="18"/>
      <w:lang w:eastAsia="zh-CN"/>
    </w:rPr>
  </w:style>
  <w:style w:type="paragraph" w:styleId="Paragrafoelenco">
    <w:name w:val="List Paragraph"/>
    <w:basedOn w:val="Normale"/>
    <w:uiPriority w:val="34"/>
    <w:qFormat/>
    <w:rsid w:val="00670CA4"/>
    <w:pPr>
      <w:ind w:left="720"/>
      <w:contextualSpacing/>
    </w:pPr>
  </w:style>
  <w:style w:type="table" w:styleId="Grigliatabella">
    <w:name w:val="Table Grid"/>
    <w:basedOn w:val="Tabellanormale"/>
    <w:uiPriority w:val="39"/>
    <w:rsid w:val="004E70B3"/>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semiHidden/>
    <w:unhideWhenUsed/>
    <w:rsid w:val="00BC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64337">
      <w:bodyDiv w:val="1"/>
      <w:marLeft w:val="0"/>
      <w:marRight w:val="0"/>
      <w:marTop w:val="0"/>
      <w:marBottom w:val="0"/>
      <w:divBdr>
        <w:top w:val="none" w:sz="0" w:space="0" w:color="auto"/>
        <w:left w:val="none" w:sz="0" w:space="0" w:color="auto"/>
        <w:bottom w:val="none" w:sz="0" w:space="0" w:color="auto"/>
        <w:right w:val="none" w:sz="0" w:space="0" w:color="auto"/>
      </w:divBdr>
    </w:div>
    <w:div w:id="17084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950</Words>
  <Characters>5969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stampato domanda:</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stampato domanda:</dc:title>
  <dc:creator>CHIUSI</dc:creator>
  <cp:lastModifiedBy>user</cp:lastModifiedBy>
  <cp:revision>5</cp:revision>
  <cp:lastPrinted>2020-11-25T09:19:00Z</cp:lastPrinted>
  <dcterms:created xsi:type="dcterms:W3CDTF">2024-02-19T12:04:00Z</dcterms:created>
  <dcterms:modified xsi:type="dcterms:W3CDTF">2024-02-21T09:21:00Z</dcterms:modified>
</cp:coreProperties>
</file>